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0"/>
        <w:gridCol w:w="10060"/>
      </w:tblGrid>
      <w:tr w:rsidR="00856C35" w14:paraId="4D47D3FD" w14:textId="77777777" w:rsidTr="007F6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</w:tcPr>
          <w:p w14:paraId="14D15A29" w14:textId="6053DE28" w:rsidR="00856C35" w:rsidRDefault="00856C35" w:rsidP="00856C35"/>
        </w:tc>
        <w:tc>
          <w:tcPr>
            <w:tcW w:w="10060" w:type="dxa"/>
          </w:tcPr>
          <w:p w14:paraId="3E7C9AB4" w14:textId="4AD8BBB6" w:rsidR="00856C35" w:rsidRPr="007F696E" w:rsidRDefault="007F696E" w:rsidP="00EC30EA">
            <w:pPr>
              <w:pStyle w:val="CompanyName"/>
              <w:ind w:right="720"/>
              <w:jc w:val="center"/>
              <w:rPr>
                <w:sz w:val="28"/>
                <w:szCs w:val="28"/>
              </w:rPr>
            </w:pPr>
            <w:r w:rsidRPr="007F696E">
              <w:rPr>
                <w:sz w:val="28"/>
                <w:szCs w:val="28"/>
              </w:rPr>
              <w:t>Inter-Agency and Expert Group on SDG Indicators (</w:t>
            </w:r>
            <w:r w:rsidR="00DA2C6C" w:rsidRPr="007F696E">
              <w:rPr>
                <w:sz w:val="28"/>
                <w:szCs w:val="28"/>
              </w:rPr>
              <w:t>IAEG-SDGs</w:t>
            </w:r>
            <w:r w:rsidRPr="007F696E">
              <w:rPr>
                <w:sz w:val="28"/>
                <w:szCs w:val="28"/>
              </w:rPr>
              <w:t>)</w:t>
            </w:r>
          </w:p>
        </w:tc>
      </w:tr>
    </w:tbl>
    <w:p w14:paraId="2E3B6BDF" w14:textId="77777777" w:rsidR="007F696E" w:rsidRDefault="007F696E" w:rsidP="007F696E">
      <w:pPr>
        <w:pStyle w:val="Heading1"/>
        <w:jc w:val="center"/>
      </w:pPr>
    </w:p>
    <w:p w14:paraId="579C80A1" w14:textId="318B64DA" w:rsidR="00467865" w:rsidRDefault="007F696E" w:rsidP="007F696E">
      <w:pPr>
        <w:pStyle w:val="Heading1"/>
        <w:jc w:val="center"/>
      </w:pPr>
      <w:r>
        <w:t>REQUEST FORM</w:t>
      </w:r>
      <w:r w:rsidR="0037483C">
        <w:t xml:space="preserve"> FOR METADATA UPDATES REFLECTING SIGNIFICANT CHANGES</w:t>
      </w:r>
    </w:p>
    <w:p w14:paraId="5DC3FD07" w14:textId="77777777" w:rsidR="00E42668" w:rsidRDefault="00E42668" w:rsidP="007F696E">
      <w:pPr>
        <w:jc w:val="center"/>
        <w:rPr>
          <w:i/>
          <w:iCs/>
        </w:rPr>
      </w:pPr>
    </w:p>
    <w:p w14:paraId="0B205E93" w14:textId="77777777" w:rsidR="00006635" w:rsidRDefault="00006635" w:rsidP="007F696E">
      <w:pPr>
        <w:jc w:val="center"/>
        <w:rPr>
          <w:i/>
          <w:iCs/>
        </w:rPr>
      </w:pPr>
    </w:p>
    <w:p w14:paraId="0C6F7C89" w14:textId="6D523719" w:rsidR="001605E1" w:rsidRDefault="00DA2C6C" w:rsidP="00EC30EA">
      <w:pPr>
        <w:jc w:val="center"/>
        <w:rPr>
          <w:i/>
          <w:iCs/>
        </w:rPr>
      </w:pPr>
      <w:r>
        <w:rPr>
          <w:i/>
          <w:iCs/>
        </w:rPr>
        <w:t>To be completed by custodian agency</w:t>
      </w:r>
      <w:r w:rsidR="00896DE1">
        <w:rPr>
          <w:i/>
          <w:iCs/>
        </w:rPr>
        <w:t>(</w:t>
      </w:r>
      <w:proofErr w:type="spellStart"/>
      <w:r w:rsidR="00896DE1">
        <w:rPr>
          <w:i/>
          <w:iCs/>
        </w:rPr>
        <w:t>ies</w:t>
      </w:r>
      <w:proofErr w:type="spellEnd"/>
      <w:r w:rsidR="00896DE1">
        <w:rPr>
          <w:i/>
          <w:iCs/>
        </w:rPr>
        <w:t>)</w:t>
      </w:r>
      <w:r>
        <w:rPr>
          <w:i/>
          <w:iCs/>
        </w:rPr>
        <w:t xml:space="preserve"> </w:t>
      </w:r>
      <w:r w:rsidR="0037483C">
        <w:rPr>
          <w:i/>
          <w:iCs/>
        </w:rPr>
        <w:t xml:space="preserve">when proposing significant changes to metadata </w:t>
      </w:r>
      <w:r>
        <w:rPr>
          <w:i/>
          <w:iCs/>
        </w:rPr>
        <w:t>and submitted to the IAE</w:t>
      </w:r>
      <w:r w:rsidR="00EC30EA">
        <w:rPr>
          <w:i/>
          <w:iCs/>
        </w:rPr>
        <w:t>G-</w:t>
      </w:r>
      <w:r>
        <w:rPr>
          <w:i/>
          <w:iCs/>
        </w:rPr>
        <w:t>SDGs</w:t>
      </w:r>
      <w:r w:rsidR="00A76025">
        <w:rPr>
          <w:i/>
          <w:iCs/>
        </w:rPr>
        <w:t xml:space="preserve"> for decision</w:t>
      </w:r>
      <w:r w:rsidR="001605E1">
        <w:rPr>
          <w:i/>
          <w:iCs/>
        </w:rPr>
        <w:t>.</w:t>
      </w:r>
      <w:r w:rsidR="00EC30EA">
        <w:rPr>
          <w:i/>
          <w:iCs/>
        </w:rPr>
        <w:t xml:space="preserve"> </w:t>
      </w:r>
      <w:r w:rsidR="001605E1">
        <w:rPr>
          <w:i/>
          <w:iCs/>
        </w:rPr>
        <w:t xml:space="preserve">All fields are required unless otherwise </w:t>
      </w:r>
      <w:r w:rsidR="00714564">
        <w:rPr>
          <w:i/>
          <w:iCs/>
        </w:rPr>
        <w:t>indicated</w:t>
      </w:r>
      <w:r w:rsidR="00B66C4C">
        <w:rPr>
          <w:i/>
          <w:iCs/>
        </w:rPr>
        <w:t>; i</w:t>
      </w:r>
      <w:r w:rsidR="001605E1" w:rsidRPr="003B10B3">
        <w:rPr>
          <w:i/>
          <w:iCs/>
        </w:rPr>
        <w:t>ncomplete form</w:t>
      </w:r>
      <w:r w:rsidR="001605E1">
        <w:rPr>
          <w:i/>
          <w:iCs/>
        </w:rPr>
        <w:t>s</w:t>
      </w:r>
      <w:r w:rsidR="001605E1" w:rsidRPr="003B10B3">
        <w:rPr>
          <w:i/>
          <w:iCs/>
        </w:rPr>
        <w:t xml:space="preserve"> will not be considered</w:t>
      </w:r>
      <w:r w:rsidR="001605E1">
        <w:rPr>
          <w:i/>
          <w:iCs/>
        </w:rPr>
        <w:t>.</w:t>
      </w:r>
    </w:p>
    <w:p w14:paraId="7FC09E01" w14:textId="77777777" w:rsidR="004E6BB9" w:rsidRDefault="00896DE1" w:rsidP="007F696E">
      <w:pPr>
        <w:jc w:val="center"/>
        <w:rPr>
          <w:rStyle w:val="Hyperlink"/>
          <w:b/>
          <w:bCs/>
          <w:i/>
          <w:iCs/>
        </w:rPr>
      </w:pPr>
      <w:r>
        <w:rPr>
          <w:i/>
          <w:iCs/>
        </w:rPr>
        <w:t>For information on process flow</w:t>
      </w:r>
      <w:r w:rsidR="006147FD">
        <w:rPr>
          <w:i/>
          <w:iCs/>
        </w:rPr>
        <w:t>chart</w:t>
      </w:r>
      <w:r>
        <w:rPr>
          <w:i/>
          <w:iCs/>
        </w:rPr>
        <w:t xml:space="preserve"> and timeline, </w:t>
      </w:r>
      <w:r w:rsidR="00456754">
        <w:rPr>
          <w:i/>
          <w:iCs/>
        </w:rPr>
        <w:t>please refer to the</w:t>
      </w:r>
      <w:r>
        <w:rPr>
          <w:i/>
          <w:iCs/>
        </w:rPr>
        <w:t xml:space="preserve"> </w:t>
      </w:r>
      <w:hyperlink r:id="rId11" w:history="1">
        <w:r w:rsidR="00C42E45" w:rsidRPr="00C42E45">
          <w:rPr>
            <w:rStyle w:val="Hyperlink"/>
            <w:i/>
            <w:iCs/>
          </w:rPr>
          <w:t>metadata repository webpage</w:t>
        </w:r>
      </w:hyperlink>
      <w:r w:rsidR="001605E1">
        <w:rPr>
          <w:rStyle w:val="Hyperlink"/>
          <w:i/>
          <w:iCs/>
        </w:rPr>
        <w:t>.</w:t>
      </w:r>
      <w:r w:rsidR="00596679" w:rsidRPr="00596679">
        <w:rPr>
          <w:rStyle w:val="Hyperlink"/>
          <w:b/>
          <w:bCs/>
          <w:i/>
          <w:iCs/>
        </w:rPr>
        <w:t xml:space="preserve"> </w:t>
      </w:r>
    </w:p>
    <w:p w14:paraId="1B384519" w14:textId="4DCE55DB" w:rsidR="00F513D8" w:rsidRDefault="00596679" w:rsidP="007F696E">
      <w:pPr>
        <w:jc w:val="center"/>
        <w:rPr>
          <w:i/>
          <w:iCs/>
        </w:rPr>
      </w:pPr>
      <w:r w:rsidRPr="00596679">
        <w:rPr>
          <w:b/>
          <w:bCs/>
          <w:i/>
          <w:iCs/>
          <w:szCs w:val="19"/>
        </w:rPr>
        <w:t xml:space="preserve">Please note that while metadata is under review, the </w:t>
      </w:r>
      <w:r w:rsidR="00C920AB">
        <w:rPr>
          <w:b/>
          <w:bCs/>
          <w:i/>
          <w:iCs/>
          <w:szCs w:val="19"/>
        </w:rPr>
        <w:t xml:space="preserve">corresponding </w:t>
      </w:r>
      <w:r w:rsidRPr="00596679">
        <w:rPr>
          <w:b/>
          <w:bCs/>
          <w:i/>
          <w:iCs/>
          <w:szCs w:val="19"/>
        </w:rPr>
        <w:t xml:space="preserve">data </w:t>
      </w:r>
      <w:r w:rsidR="00DA4E03">
        <w:rPr>
          <w:b/>
          <w:bCs/>
          <w:i/>
          <w:iCs/>
          <w:szCs w:val="19"/>
        </w:rPr>
        <w:t>are not</w:t>
      </w:r>
      <w:r w:rsidRPr="00596679">
        <w:rPr>
          <w:b/>
          <w:bCs/>
          <w:i/>
          <w:iCs/>
          <w:szCs w:val="19"/>
        </w:rPr>
        <w:t xml:space="preserve"> published.</w:t>
      </w:r>
    </w:p>
    <w:p w14:paraId="43BB0579" w14:textId="77777777" w:rsidR="00006635" w:rsidRDefault="00006635" w:rsidP="00006635">
      <w:pPr>
        <w:jc w:val="center"/>
        <w:rPr>
          <w:i/>
          <w:iCs/>
        </w:rPr>
      </w:pPr>
    </w:p>
    <w:p w14:paraId="0A647DB7" w14:textId="77777777" w:rsidR="00006635" w:rsidRDefault="00006635" w:rsidP="00006635">
      <w:pPr>
        <w:jc w:val="center"/>
        <w:rPr>
          <w:i/>
          <w:iCs/>
        </w:rPr>
      </w:pPr>
    </w:p>
    <w:p w14:paraId="29FF73A9" w14:textId="3C3E5FB1" w:rsidR="00856C35" w:rsidRDefault="00740D90" w:rsidP="00856C35">
      <w:pPr>
        <w:pStyle w:val="Heading2"/>
      </w:pPr>
      <w:r>
        <w:t xml:space="preserve">1. </w:t>
      </w:r>
      <w:r w:rsidR="00BD266D">
        <w:t>Custodian Agency</w:t>
      </w:r>
      <w:r w:rsidR="00A961BF">
        <w:t>(</w:t>
      </w:r>
      <w:proofErr w:type="spellStart"/>
      <w:r w:rsidR="00A961BF">
        <w:t>ies</w:t>
      </w:r>
      <w:proofErr w:type="spellEnd"/>
      <w:r w:rsidR="00A961BF"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630"/>
        <w:gridCol w:w="3780"/>
        <w:gridCol w:w="360"/>
        <w:gridCol w:w="450"/>
        <w:gridCol w:w="900"/>
        <w:gridCol w:w="2520"/>
      </w:tblGrid>
      <w:tr w:rsidR="00740D90" w:rsidRPr="005114CE" w14:paraId="2B7E5458" w14:textId="77777777" w:rsidTr="00DC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070" w:type="dxa"/>
            <w:gridSpan w:val="2"/>
          </w:tcPr>
          <w:p w14:paraId="4804E5B3" w14:textId="54414052" w:rsidR="00740D90" w:rsidRPr="005114CE" w:rsidRDefault="00740D90" w:rsidP="00490804">
            <w:r>
              <w:t>Custodian Agenc</w:t>
            </w:r>
            <w:r w:rsidR="00A961BF">
              <w:t>y(</w:t>
            </w:r>
            <w:proofErr w:type="spellStart"/>
            <w:r w:rsidR="00A961BF">
              <w:t>ies</w:t>
            </w:r>
            <w:proofErr w:type="spellEnd"/>
            <w:r w:rsidR="00A961BF">
              <w:t>)</w:t>
            </w:r>
            <w:r w:rsidRPr="005114CE">
              <w:t>:</w:t>
            </w:r>
          </w:p>
        </w:tc>
        <w:sdt>
          <w:sdtPr>
            <w:id w:val="-1599866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90" w:type="dxa"/>
                <w:gridSpan w:val="4"/>
                <w:tcBorders>
                  <w:bottom w:val="single" w:sz="4" w:space="0" w:color="auto"/>
                </w:tcBorders>
              </w:tcPr>
              <w:p w14:paraId="5D705D31" w14:textId="1BE7560D" w:rsidR="00740D90" w:rsidRPr="009C220D" w:rsidRDefault="00005D20" w:rsidP="00440CD8">
                <w:pPr>
                  <w:pStyle w:val="FieldText"/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p w14:paraId="3AB41983" w14:textId="77777777" w:rsidR="00740D90" w:rsidRPr="009C220D" w:rsidRDefault="00740D90" w:rsidP="00440CD8">
            <w:pPr>
              <w:pStyle w:val="FieldText"/>
            </w:pPr>
          </w:p>
        </w:tc>
      </w:tr>
      <w:tr w:rsidR="00DA2C6C" w:rsidRPr="005114CE" w14:paraId="6B6202A1" w14:textId="77777777" w:rsidTr="00372204">
        <w:tc>
          <w:tcPr>
            <w:tcW w:w="2070" w:type="dxa"/>
            <w:gridSpan w:val="2"/>
          </w:tcPr>
          <w:p w14:paraId="2876869E" w14:textId="77777777" w:rsidR="00DA2C6C" w:rsidRPr="00D6155E" w:rsidRDefault="00DA2C6C" w:rsidP="00440CD8"/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66171C49" w14:textId="6AE4D321" w:rsidR="00DA2C6C" w:rsidRPr="00490804" w:rsidRDefault="00DA2C6C" w:rsidP="00490804">
            <w:pPr>
              <w:pStyle w:val="Heading3"/>
              <w:outlineLvl w:val="2"/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1FA501E6" w14:textId="33032447" w:rsidR="00DA2C6C" w:rsidRPr="00490804" w:rsidRDefault="00DA2C6C" w:rsidP="00490804">
            <w:pPr>
              <w:pStyle w:val="Heading3"/>
              <w:outlineLvl w:val="2"/>
            </w:pPr>
          </w:p>
        </w:tc>
      </w:tr>
      <w:tr w:rsidR="00841645" w:rsidRPr="005114CE" w14:paraId="5AF3C6C6" w14:textId="77777777" w:rsidTr="00B15E5D">
        <w:trPr>
          <w:trHeight w:val="288"/>
        </w:trPr>
        <w:tc>
          <w:tcPr>
            <w:tcW w:w="1440" w:type="dxa"/>
          </w:tcPr>
          <w:p w14:paraId="7C165CC9" w14:textId="37CAC567" w:rsidR="00841645" w:rsidRPr="005114CE" w:rsidRDefault="00ED6AF4" w:rsidP="00490804">
            <w:r>
              <w:t>Contact Person</w:t>
            </w:r>
            <w:r w:rsidR="00841645" w:rsidRPr="005114CE">
              <w:t>:</w:t>
            </w:r>
          </w:p>
        </w:tc>
        <w:sdt>
          <w:sdtPr>
            <w:id w:val="-1223370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0" w:type="dxa"/>
                <w:gridSpan w:val="2"/>
                <w:tcBorders>
                  <w:bottom w:val="single" w:sz="4" w:space="0" w:color="auto"/>
                </w:tcBorders>
              </w:tcPr>
              <w:p w14:paraId="00F289A7" w14:textId="32A66AE5" w:rsidR="00841645" w:rsidRPr="009C220D" w:rsidRDefault="00005D20" w:rsidP="00856C35">
                <w:pPr>
                  <w:pStyle w:val="FieldText"/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73977E3E" w14:textId="1ED95A8A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</w:t>
            </w:r>
            <w:r w:rsidR="00830730">
              <w:t>l</w:t>
            </w:r>
            <w:r w:rsidR="00BD266D">
              <w:t xml:space="preserve">: 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15D301AB" w14:textId="6EFEF98D" w:rsidR="00841645" w:rsidRPr="009C220D" w:rsidRDefault="00005D20" w:rsidP="00440CD8">
            <w:pPr>
              <w:pStyle w:val="FieldText"/>
            </w:pPr>
            <w:r>
              <w:t xml:space="preserve"> </w:t>
            </w:r>
            <w:sdt>
              <w:sdtPr>
                <w:id w:val="17065266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354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1D88F9" w14:textId="1E3E8CAA" w:rsidR="00856C35" w:rsidRPr="00765231" w:rsidRDefault="00856C35"/>
    <w:p w14:paraId="71F83271" w14:textId="77777777" w:rsidR="00EC5EEB" w:rsidRDefault="00EC5EEB" w:rsidP="00DC5D50"/>
    <w:p w14:paraId="38B99A7C" w14:textId="389CC9D8" w:rsidR="00ED6AF4" w:rsidRPr="00765231" w:rsidRDefault="00192841" w:rsidP="00DC5D50">
      <w:r w:rsidRPr="00765231">
        <w:t xml:space="preserve">(Optional) </w:t>
      </w:r>
      <w:r w:rsidR="00ED6AF4" w:rsidRPr="00765231">
        <w:t>Additional Contact Person(s</w:t>
      </w:r>
      <w:r w:rsidRPr="00765231">
        <w:t>)</w:t>
      </w:r>
      <w:r w:rsidR="00DC5D50"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5130"/>
        <w:gridCol w:w="810"/>
        <w:gridCol w:w="3420"/>
      </w:tblGrid>
      <w:tr w:rsidR="00ED6AF4" w:rsidRPr="009C220D" w14:paraId="7550BF43" w14:textId="77777777" w:rsidTr="00B15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1905B1D6" w14:textId="344938BF" w:rsidR="00ED6AF4" w:rsidRPr="005114CE" w:rsidRDefault="00372204" w:rsidP="005534F2">
            <w:r>
              <w:t>Name</w:t>
            </w:r>
            <w:r w:rsidR="00ED6AF4" w:rsidRPr="005114CE">
              <w:t>:</w:t>
            </w:r>
          </w:p>
        </w:tc>
        <w:sdt>
          <w:sdtPr>
            <w:id w:val="-1359578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0A842720" w14:textId="67055FD6" w:rsidR="00ED6AF4" w:rsidRPr="009C220D" w:rsidRDefault="00005D20" w:rsidP="005534F2">
                <w:pPr>
                  <w:pStyle w:val="FieldText"/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0ADDBBF0" w14:textId="77777777" w:rsidR="00ED6AF4" w:rsidRPr="005114CE" w:rsidRDefault="00ED6AF4" w:rsidP="005534F2">
            <w:pPr>
              <w:pStyle w:val="Heading4"/>
              <w:outlineLvl w:val="3"/>
            </w:pPr>
            <w:r>
              <w:t xml:space="preserve">Email: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77F9A56" w14:textId="6952C083" w:rsidR="00ED6AF4" w:rsidRPr="009C220D" w:rsidRDefault="00005D20" w:rsidP="005534F2">
            <w:pPr>
              <w:pStyle w:val="FieldText"/>
            </w:pPr>
            <w:r>
              <w:t xml:space="preserve"> </w:t>
            </w:r>
            <w:sdt>
              <w:sdtPr>
                <w:id w:val="9459717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354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F63CCA" w14:textId="77777777" w:rsidR="00830730" w:rsidRDefault="0083073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5130"/>
        <w:gridCol w:w="810"/>
        <w:gridCol w:w="3420"/>
      </w:tblGrid>
      <w:tr w:rsidR="00ED6AF4" w:rsidRPr="009C220D" w14:paraId="01B7948D" w14:textId="77777777" w:rsidTr="00B15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460CF133" w14:textId="2FA82691" w:rsidR="00ED6AF4" w:rsidRPr="005114CE" w:rsidRDefault="00372204" w:rsidP="005534F2">
            <w:r>
              <w:t>Name</w:t>
            </w:r>
            <w:r w:rsidR="00ED6AF4" w:rsidRPr="005114CE">
              <w:t>:</w:t>
            </w:r>
          </w:p>
        </w:tc>
        <w:sdt>
          <w:sdtPr>
            <w:id w:val="204691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798E1747" w14:textId="1C7087AB" w:rsidR="00ED6AF4" w:rsidRPr="009C220D" w:rsidRDefault="00005D20" w:rsidP="005534F2">
                <w:pPr>
                  <w:pStyle w:val="FieldText"/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5B1FF242" w14:textId="77777777" w:rsidR="00ED6AF4" w:rsidRPr="005114CE" w:rsidRDefault="00ED6AF4" w:rsidP="005534F2">
            <w:pPr>
              <w:pStyle w:val="Heading4"/>
              <w:outlineLvl w:val="3"/>
            </w:pPr>
            <w:r>
              <w:t xml:space="preserve">Email: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39DA45E" w14:textId="7050076C" w:rsidR="00ED6AF4" w:rsidRPr="009C220D" w:rsidRDefault="00005D20" w:rsidP="005534F2">
            <w:pPr>
              <w:pStyle w:val="FieldText"/>
            </w:pPr>
            <w:r>
              <w:t xml:space="preserve"> </w:t>
            </w:r>
            <w:sdt>
              <w:sdtPr>
                <w:id w:val="-20192226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354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05013A" w14:textId="77777777" w:rsidR="00ED6AF4" w:rsidRDefault="00ED6AF4"/>
    <w:tbl>
      <w:tblPr>
        <w:tblStyle w:val="PlainTable3"/>
        <w:tblW w:w="2902" w:type="pct"/>
        <w:tblLayout w:type="fixed"/>
        <w:tblLook w:val="0620" w:firstRow="1" w:lastRow="0" w:firstColumn="0" w:lastColumn="0" w:noHBand="1" w:noVBand="1"/>
      </w:tblPr>
      <w:tblGrid>
        <w:gridCol w:w="2407"/>
        <w:gridCol w:w="3443"/>
      </w:tblGrid>
      <w:tr w:rsidR="002542BB" w:rsidRPr="009C220D" w14:paraId="6C146B26" w14:textId="77777777" w:rsidTr="00B15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07" w:type="dxa"/>
          </w:tcPr>
          <w:p w14:paraId="6A0F08D4" w14:textId="77777777" w:rsidR="00EC5EEB" w:rsidRDefault="00EC5EEB" w:rsidP="005534F2">
            <w:pPr>
              <w:rPr>
                <w:bCs w:val="0"/>
              </w:rPr>
            </w:pPr>
          </w:p>
          <w:p w14:paraId="03FA7739" w14:textId="59B4041F" w:rsidR="002542BB" w:rsidRPr="005114CE" w:rsidRDefault="00F5676A" w:rsidP="005534F2">
            <w:r>
              <w:t>Date of request submission</w:t>
            </w:r>
            <w:r w:rsidR="002542BB" w:rsidRPr="005114CE">
              <w:t>: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14:paraId="3ABC7D01" w14:textId="133503D4" w:rsidR="002542BB" w:rsidRPr="009C220D" w:rsidRDefault="00005D20" w:rsidP="005534F2">
            <w:pPr>
              <w:pStyle w:val="FieldText"/>
            </w:pPr>
            <w:r>
              <w:t xml:space="preserve"> </w:t>
            </w:r>
            <w:sdt>
              <w:sdtPr>
                <w:id w:val="32293886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Pr="007354E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4EB282F" w14:textId="679332F7" w:rsidR="001E1AA9" w:rsidRDefault="001E1AA9"/>
    <w:p w14:paraId="142A4670" w14:textId="77777777" w:rsidR="00E42668" w:rsidRDefault="00E42668"/>
    <w:p w14:paraId="1CE75E36" w14:textId="77777777" w:rsidR="00E42668" w:rsidRDefault="00E42668"/>
    <w:p w14:paraId="64AF091C" w14:textId="5E651177" w:rsidR="00330050" w:rsidRDefault="00740D90" w:rsidP="00330050">
      <w:pPr>
        <w:pStyle w:val="Heading2"/>
      </w:pPr>
      <w:r>
        <w:t xml:space="preserve">2. </w:t>
      </w:r>
      <w:r w:rsidR="00761DAE">
        <w:t>Overview of Metadata Update Request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2539"/>
        <w:gridCol w:w="5651"/>
      </w:tblGrid>
      <w:tr w:rsidR="00740D90" w:rsidRPr="005114CE" w14:paraId="46EA484B" w14:textId="77777777" w:rsidTr="00F513D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51" w:type="dxa"/>
          <w:trHeight w:val="288"/>
        </w:trPr>
        <w:tc>
          <w:tcPr>
            <w:tcW w:w="1890" w:type="dxa"/>
          </w:tcPr>
          <w:p w14:paraId="75D63A1E" w14:textId="77777777" w:rsidR="00740D90" w:rsidRDefault="00740D90" w:rsidP="00473C9C">
            <w:pPr>
              <w:rPr>
                <w:bCs w:val="0"/>
              </w:rPr>
            </w:pPr>
          </w:p>
          <w:p w14:paraId="22692EB0" w14:textId="1CF997F4" w:rsidR="00740D90" w:rsidRPr="005114CE" w:rsidRDefault="00740D90" w:rsidP="00473C9C">
            <w:r>
              <w:t>Indicator</w:t>
            </w:r>
            <w:r w:rsidR="007C56DF">
              <w:t xml:space="preserve"> </w:t>
            </w:r>
            <w:r w:rsidR="00027254">
              <w:t>number</w:t>
            </w:r>
            <w:r w:rsidRPr="005114CE">
              <w:t>:</w:t>
            </w:r>
          </w:p>
        </w:tc>
        <w:sdt>
          <w:sdtPr>
            <w:id w:val="-923417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39" w:type="dxa"/>
                <w:tcBorders>
                  <w:bottom w:val="single" w:sz="4" w:space="0" w:color="auto"/>
                </w:tcBorders>
              </w:tcPr>
              <w:p w14:paraId="3830E5BD" w14:textId="627B549E" w:rsidR="00740D90" w:rsidRPr="009C220D" w:rsidRDefault="00005D20" w:rsidP="00473C9C">
                <w:pPr>
                  <w:pStyle w:val="FieldText"/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3D8" w:rsidRPr="009C220D" w14:paraId="585BD2C6" w14:textId="77777777" w:rsidTr="00F513D8">
        <w:trPr>
          <w:trHeight w:val="288"/>
        </w:trPr>
        <w:tc>
          <w:tcPr>
            <w:tcW w:w="1890" w:type="dxa"/>
          </w:tcPr>
          <w:p w14:paraId="09EFD3DC" w14:textId="77777777" w:rsidR="00F513D8" w:rsidRDefault="00F513D8" w:rsidP="00473C9C">
            <w:pPr>
              <w:rPr>
                <w:bCs/>
              </w:rPr>
            </w:pPr>
          </w:p>
          <w:p w14:paraId="1D1C25E8" w14:textId="77777777" w:rsidR="00567B2A" w:rsidRDefault="00567B2A" w:rsidP="00473C9C"/>
          <w:p w14:paraId="4667B609" w14:textId="77777777" w:rsidR="00567B2A" w:rsidRDefault="00567B2A" w:rsidP="00473C9C"/>
          <w:p w14:paraId="509F53E5" w14:textId="5BE6F591" w:rsidR="00F513D8" w:rsidRPr="005114CE" w:rsidRDefault="00F513D8" w:rsidP="00473C9C">
            <w:r>
              <w:t>Indicator name</w:t>
            </w:r>
            <w:r w:rsidRPr="005114CE">
              <w:t>:</w:t>
            </w:r>
          </w:p>
        </w:tc>
        <w:sdt>
          <w:sdtPr>
            <w:id w:val="-621146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90" w:type="dxa"/>
                <w:gridSpan w:val="2"/>
                <w:tcBorders>
                  <w:bottom w:val="single" w:sz="4" w:space="0" w:color="auto"/>
                </w:tcBorders>
              </w:tcPr>
              <w:p w14:paraId="0B626225" w14:textId="25A9456F" w:rsidR="00F513D8" w:rsidRPr="009C220D" w:rsidRDefault="00005D20" w:rsidP="00473C9C">
                <w:pPr>
                  <w:pStyle w:val="FieldText"/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F9508B" w14:textId="77777777" w:rsidR="00FE4265" w:rsidRDefault="00FE4265" w:rsidP="00F513D8">
      <w:pPr>
        <w:pStyle w:val="Italic"/>
        <w:rPr>
          <w:sz w:val="19"/>
          <w:szCs w:val="19"/>
        </w:rPr>
      </w:pPr>
    </w:p>
    <w:p w14:paraId="1316824A" w14:textId="77777777" w:rsidR="00567B2A" w:rsidRDefault="00567B2A" w:rsidP="00F513D8">
      <w:pPr>
        <w:pStyle w:val="Italic"/>
        <w:rPr>
          <w:sz w:val="19"/>
          <w:szCs w:val="19"/>
        </w:rPr>
      </w:pPr>
    </w:p>
    <w:p w14:paraId="5F695357" w14:textId="1C974C74" w:rsidR="00FE4265" w:rsidRPr="00646872" w:rsidRDefault="00F12ADF" w:rsidP="00F513D8">
      <w:pPr>
        <w:pStyle w:val="Italic"/>
        <w:rPr>
          <w:b/>
          <w:bCs/>
          <w:i w:val="0"/>
          <w:iCs/>
          <w:sz w:val="19"/>
          <w:szCs w:val="19"/>
        </w:rPr>
      </w:pPr>
      <w:r w:rsidRPr="00646872">
        <w:rPr>
          <w:b/>
          <w:bCs/>
          <w:i w:val="0"/>
          <w:iCs/>
          <w:sz w:val="19"/>
          <w:szCs w:val="19"/>
        </w:rPr>
        <w:t xml:space="preserve">Significant changes proposed: </w:t>
      </w:r>
      <w:r w:rsidR="00FE4265" w:rsidRPr="00646872">
        <w:rPr>
          <w:b/>
          <w:bCs/>
          <w:i w:val="0"/>
          <w:iCs/>
          <w:sz w:val="19"/>
          <w:szCs w:val="19"/>
        </w:rPr>
        <w:t xml:space="preserve">Does the </w:t>
      </w:r>
      <w:r w:rsidR="00407EBB" w:rsidRPr="00646872">
        <w:rPr>
          <w:b/>
          <w:bCs/>
          <w:i w:val="0"/>
          <w:iCs/>
          <w:sz w:val="19"/>
          <w:szCs w:val="19"/>
        </w:rPr>
        <w:t>requested</w:t>
      </w:r>
      <w:r w:rsidR="00FE4265" w:rsidRPr="00646872">
        <w:rPr>
          <w:b/>
          <w:bCs/>
          <w:i w:val="0"/>
          <w:iCs/>
          <w:sz w:val="19"/>
          <w:szCs w:val="19"/>
        </w:rPr>
        <w:t xml:space="preserve"> update</w:t>
      </w:r>
      <w:r w:rsidR="00407EBB" w:rsidRPr="00646872">
        <w:rPr>
          <w:b/>
          <w:bCs/>
          <w:i w:val="0"/>
          <w:iCs/>
          <w:sz w:val="19"/>
          <w:szCs w:val="19"/>
        </w:rPr>
        <w:t xml:space="preserve"> to the metadata</w:t>
      </w:r>
      <w:r w:rsidR="00FE4265" w:rsidRPr="00646872">
        <w:rPr>
          <w:b/>
          <w:bCs/>
          <w:i w:val="0"/>
          <w:iCs/>
          <w:sz w:val="19"/>
          <w:szCs w:val="19"/>
        </w:rPr>
        <w:t xml:space="preserve"> include:</w:t>
      </w:r>
    </w:p>
    <w:p w14:paraId="34A368CE" w14:textId="7BF868EB" w:rsidR="003D6AB3" w:rsidRDefault="003D6AB3" w:rsidP="00F513D8">
      <w:pPr>
        <w:pStyle w:val="Italic"/>
        <w:rPr>
          <w:i w:val="0"/>
          <w:iCs/>
          <w:sz w:val="19"/>
          <w:szCs w:val="19"/>
        </w:rPr>
      </w:pPr>
      <w:r>
        <w:rPr>
          <w:i w:val="0"/>
          <w:iCs/>
          <w:sz w:val="19"/>
          <w:szCs w:val="19"/>
        </w:rPr>
        <w:t>(Select all that apply)</w:t>
      </w:r>
    </w:p>
    <w:p w14:paraId="74C9F4CF" w14:textId="16FDC6A9" w:rsidR="00FE4265" w:rsidRDefault="00005D20" w:rsidP="00F513D8">
      <w:pPr>
        <w:pStyle w:val="Italic"/>
        <w:rPr>
          <w:i w:val="0"/>
          <w:iCs/>
          <w:sz w:val="19"/>
          <w:szCs w:val="19"/>
        </w:rPr>
      </w:pPr>
      <w:sdt>
        <w:sdtPr>
          <w:rPr>
            <w:i w:val="0"/>
            <w:iCs/>
            <w:sz w:val="19"/>
            <w:szCs w:val="19"/>
          </w:rPr>
          <w:id w:val="143532356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407EBB" w:rsidRPr="005F172B">
        <w:rPr>
          <w:i w:val="0"/>
          <w:iCs/>
          <w:sz w:val="19"/>
          <w:szCs w:val="19"/>
        </w:rPr>
        <w:t xml:space="preserve">   </w:t>
      </w:r>
      <w:r w:rsidR="002A1476">
        <w:rPr>
          <w:i w:val="0"/>
          <w:iCs/>
          <w:sz w:val="19"/>
          <w:szCs w:val="19"/>
        </w:rPr>
        <w:t>Any c</w:t>
      </w:r>
      <w:r w:rsidR="00FE4265">
        <w:rPr>
          <w:i w:val="0"/>
          <w:iCs/>
          <w:sz w:val="19"/>
          <w:szCs w:val="19"/>
        </w:rPr>
        <w:t>hanges in concepts and definitions</w:t>
      </w:r>
      <w:r w:rsidR="00943A6E">
        <w:rPr>
          <w:i w:val="0"/>
          <w:iCs/>
          <w:sz w:val="19"/>
          <w:szCs w:val="19"/>
        </w:rPr>
        <w:t>?</w:t>
      </w:r>
      <w:r w:rsidR="00054917">
        <w:rPr>
          <w:i w:val="0"/>
          <w:iCs/>
          <w:sz w:val="19"/>
          <w:szCs w:val="19"/>
        </w:rPr>
        <w:t xml:space="preserve"> </w:t>
      </w:r>
    </w:p>
    <w:p w14:paraId="774B3BB8" w14:textId="7139BFD5" w:rsidR="005A1299" w:rsidRDefault="00005D20" w:rsidP="00F513D8">
      <w:pPr>
        <w:pStyle w:val="Italic"/>
        <w:rPr>
          <w:i w:val="0"/>
          <w:iCs/>
          <w:sz w:val="19"/>
          <w:szCs w:val="19"/>
        </w:rPr>
      </w:pPr>
      <w:sdt>
        <w:sdtPr>
          <w:rPr>
            <w:i w:val="0"/>
            <w:iCs/>
            <w:sz w:val="19"/>
            <w:szCs w:val="19"/>
          </w:rPr>
          <w:id w:val="-164727402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BB" w:rsidRPr="005F172B"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407EBB" w:rsidRPr="005F172B">
        <w:rPr>
          <w:i w:val="0"/>
          <w:iCs/>
          <w:sz w:val="19"/>
          <w:szCs w:val="19"/>
        </w:rPr>
        <w:t xml:space="preserve">   </w:t>
      </w:r>
      <w:r w:rsidR="002A1476">
        <w:rPr>
          <w:i w:val="0"/>
          <w:iCs/>
          <w:sz w:val="19"/>
          <w:szCs w:val="19"/>
        </w:rPr>
        <w:t>Any c</w:t>
      </w:r>
      <w:r w:rsidR="005A1299">
        <w:rPr>
          <w:i w:val="0"/>
          <w:iCs/>
          <w:sz w:val="19"/>
          <w:szCs w:val="19"/>
        </w:rPr>
        <w:t>hanges in the method of computation?</w:t>
      </w:r>
      <w:r w:rsidR="00054917">
        <w:rPr>
          <w:i w:val="0"/>
          <w:iCs/>
          <w:sz w:val="19"/>
          <w:szCs w:val="19"/>
        </w:rPr>
        <w:t xml:space="preserve"> </w:t>
      </w:r>
    </w:p>
    <w:p w14:paraId="12E88D73" w14:textId="7B979D19" w:rsidR="0095442B" w:rsidRDefault="00005D20" w:rsidP="00F513D8">
      <w:pPr>
        <w:pStyle w:val="Italic"/>
        <w:rPr>
          <w:i w:val="0"/>
          <w:iCs/>
          <w:sz w:val="19"/>
          <w:szCs w:val="19"/>
        </w:rPr>
      </w:pPr>
      <w:sdt>
        <w:sdtPr>
          <w:rPr>
            <w:i w:val="0"/>
            <w:iCs/>
            <w:sz w:val="19"/>
            <w:szCs w:val="19"/>
          </w:rPr>
          <w:id w:val="193269788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42B"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95442B" w:rsidRPr="005F172B">
        <w:rPr>
          <w:i w:val="0"/>
          <w:iCs/>
          <w:sz w:val="19"/>
          <w:szCs w:val="19"/>
        </w:rPr>
        <w:t xml:space="preserve">   </w:t>
      </w:r>
      <w:r w:rsidR="0095442B" w:rsidRPr="0095442B">
        <w:rPr>
          <w:i w:val="0"/>
          <w:iCs/>
          <w:sz w:val="19"/>
          <w:szCs w:val="19"/>
        </w:rPr>
        <w:t>Any changes in the name/description of the indicator?</w:t>
      </w:r>
    </w:p>
    <w:p w14:paraId="0F4BD844" w14:textId="30989B6A" w:rsidR="00943A6E" w:rsidRDefault="00005D20" w:rsidP="00F513D8">
      <w:pPr>
        <w:pStyle w:val="Italic"/>
        <w:rPr>
          <w:sz w:val="19"/>
          <w:szCs w:val="19"/>
        </w:rPr>
      </w:pPr>
      <w:sdt>
        <w:sdtPr>
          <w:rPr>
            <w:iCs/>
            <w:szCs w:val="19"/>
          </w:rPr>
          <w:id w:val="-146396112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BB"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407EBB" w:rsidRPr="005F172B">
        <w:rPr>
          <w:i w:val="0"/>
          <w:iCs/>
          <w:sz w:val="19"/>
          <w:szCs w:val="19"/>
        </w:rPr>
        <w:t xml:space="preserve">   </w:t>
      </w:r>
      <w:r w:rsidR="00B756B2">
        <w:rPr>
          <w:i w:val="0"/>
          <w:iCs/>
          <w:sz w:val="19"/>
          <w:szCs w:val="19"/>
        </w:rPr>
        <w:t>Any</w:t>
      </w:r>
      <w:r w:rsidR="00812420" w:rsidRPr="00812420">
        <w:rPr>
          <w:i w:val="0"/>
          <w:iCs/>
          <w:sz w:val="19"/>
          <w:szCs w:val="19"/>
        </w:rPr>
        <w:t xml:space="preserve"> changes that may impact the definition or meaning of the indicator and comparability of data with previously </w:t>
      </w:r>
      <w:r w:rsidR="00646872">
        <w:rPr>
          <w:i w:val="0"/>
          <w:iCs/>
          <w:sz w:val="19"/>
          <w:szCs w:val="19"/>
        </w:rPr>
        <w:t xml:space="preserve">   </w:t>
      </w:r>
      <w:r w:rsidR="00BD5852">
        <w:rPr>
          <w:i w:val="0"/>
          <w:iCs/>
          <w:sz w:val="19"/>
          <w:szCs w:val="19"/>
        </w:rPr>
        <w:t xml:space="preserve">   </w:t>
      </w:r>
      <w:r w:rsidR="00812420" w:rsidRPr="00812420">
        <w:rPr>
          <w:i w:val="0"/>
          <w:iCs/>
          <w:sz w:val="19"/>
          <w:szCs w:val="19"/>
        </w:rPr>
        <w:t>submitted data (such as different coverage)?</w:t>
      </w:r>
    </w:p>
    <w:p w14:paraId="2F099D2F" w14:textId="77777777" w:rsidR="008744BF" w:rsidRDefault="008744BF" w:rsidP="00F513D8">
      <w:pPr>
        <w:pStyle w:val="Italic"/>
        <w:rPr>
          <w:sz w:val="19"/>
          <w:szCs w:val="19"/>
        </w:rPr>
      </w:pPr>
    </w:p>
    <w:p w14:paraId="0E2A4D88" w14:textId="77777777" w:rsidR="008744BF" w:rsidRDefault="008744BF" w:rsidP="00F513D8">
      <w:pPr>
        <w:pStyle w:val="Italic"/>
        <w:rPr>
          <w:sz w:val="19"/>
          <w:szCs w:val="19"/>
        </w:rPr>
      </w:pPr>
    </w:p>
    <w:p w14:paraId="42F32B11" w14:textId="77777777" w:rsidR="008744BF" w:rsidRDefault="008744BF" w:rsidP="00F513D8">
      <w:pPr>
        <w:pStyle w:val="Italic"/>
        <w:rPr>
          <w:sz w:val="19"/>
          <w:szCs w:val="19"/>
        </w:rPr>
      </w:pPr>
    </w:p>
    <w:p w14:paraId="715196CB" w14:textId="77777777" w:rsidR="00BD5852" w:rsidRDefault="00BD5852">
      <w:pPr>
        <w:rPr>
          <w:b/>
          <w:bCs/>
          <w:iCs/>
          <w:szCs w:val="19"/>
        </w:rPr>
      </w:pPr>
      <w:r>
        <w:rPr>
          <w:b/>
          <w:bCs/>
          <w:i/>
          <w:iCs/>
          <w:szCs w:val="19"/>
        </w:rPr>
        <w:br w:type="page"/>
      </w:r>
    </w:p>
    <w:p w14:paraId="0BC49FF7" w14:textId="14CF5737" w:rsidR="00426D39" w:rsidRDefault="00426D39" w:rsidP="00426D39">
      <w:pPr>
        <w:pStyle w:val="Italic"/>
        <w:jc w:val="center"/>
        <w:rPr>
          <w:sz w:val="19"/>
          <w:szCs w:val="19"/>
        </w:rPr>
      </w:pPr>
      <w:r w:rsidRPr="005B23D4">
        <w:rPr>
          <w:b/>
          <w:bCs/>
          <w:i w:val="0"/>
          <w:iCs/>
          <w:sz w:val="19"/>
          <w:szCs w:val="19"/>
        </w:rPr>
        <w:lastRenderedPageBreak/>
        <w:t xml:space="preserve">Overview of Requested </w:t>
      </w:r>
      <w:r w:rsidR="004F1E9C">
        <w:rPr>
          <w:b/>
          <w:bCs/>
          <w:i w:val="0"/>
          <w:iCs/>
          <w:sz w:val="19"/>
          <w:szCs w:val="19"/>
        </w:rPr>
        <w:t xml:space="preserve">Significant </w:t>
      </w:r>
      <w:r w:rsidRPr="005B23D4">
        <w:rPr>
          <w:b/>
          <w:bCs/>
          <w:i w:val="0"/>
          <w:iCs/>
          <w:sz w:val="19"/>
          <w:szCs w:val="19"/>
        </w:rPr>
        <w:t>Changes</w:t>
      </w:r>
      <w:r w:rsidR="001F02D8">
        <w:rPr>
          <w:b/>
          <w:bCs/>
          <w:i w:val="0"/>
          <w:iCs/>
          <w:sz w:val="19"/>
          <w:szCs w:val="19"/>
        </w:rPr>
        <w:t xml:space="preserve"> to Metadata</w:t>
      </w:r>
    </w:p>
    <w:p w14:paraId="54725EC4" w14:textId="3C1B3FB5" w:rsidR="00C329AE" w:rsidRDefault="00F513D8" w:rsidP="00426D39">
      <w:pPr>
        <w:pStyle w:val="Italic"/>
        <w:rPr>
          <w:sz w:val="19"/>
          <w:szCs w:val="19"/>
        </w:rPr>
      </w:pPr>
      <w:r w:rsidRPr="00BE3749">
        <w:rPr>
          <w:sz w:val="19"/>
          <w:szCs w:val="19"/>
        </w:rPr>
        <w:t>P</w:t>
      </w:r>
      <w:r w:rsidR="004D03BE" w:rsidRPr="00BE3749">
        <w:rPr>
          <w:sz w:val="19"/>
          <w:szCs w:val="19"/>
        </w:rPr>
        <w:t>lease p</w:t>
      </w:r>
      <w:r w:rsidRPr="00BE3749">
        <w:rPr>
          <w:sz w:val="19"/>
          <w:szCs w:val="19"/>
        </w:rPr>
        <w:t>rovide a</w:t>
      </w:r>
      <w:r w:rsidR="0017141E">
        <w:rPr>
          <w:sz w:val="19"/>
          <w:szCs w:val="19"/>
        </w:rPr>
        <w:t xml:space="preserve"> </w:t>
      </w:r>
      <w:proofErr w:type="gramStart"/>
      <w:r w:rsidR="0017141E">
        <w:rPr>
          <w:sz w:val="19"/>
          <w:szCs w:val="19"/>
        </w:rPr>
        <w:t>1-2 page</w:t>
      </w:r>
      <w:proofErr w:type="gramEnd"/>
      <w:r w:rsidRPr="00BE3749">
        <w:rPr>
          <w:sz w:val="19"/>
          <w:szCs w:val="19"/>
        </w:rPr>
        <w:t xml:space="preserve"> </w:t>
      </w:r>
      <w:r w:rsidR="0017141E">
        <w:rPr>
          <w:sz w:val="19"/>
          <w:szCs w:val="19"/>
        </w:rPr>
        <w:t xml:space="preserve">summary </w:t>
      </w:r>
      <w:r w:rsidR="004A38A8">
        <w:rPr>
          <w:sz w:val="19"/>
          <w:szCs w:val="19"/>
        </w:rPr>
        <w:t>overview of</w:t>
      </w:r>
      <w:r w:rsidRPr="00BE3749">
        <w:rPr>
          <w:sz w:val="19"/>
          <w:szCs w:val="19"/>
        </w:rPr>
        <w:t xml:space="preserve"> the nature </w:t>
      </w:r>
      <w:r w:rsidR="00C37520">
        <w:rPr>
          <w:sz w:val="19"/>
          <w:szCs w:val="19"/>
        </w:rPr>
        <w:t xml:space="preserve">of </w:t>
      </w:r>
      <w:r w:rsidRPr="00BE3749">
        <w:rPr>
          <w:sz w:val="19"/>
          <w:szCs w:val="19"/>
        </w:rPr>
        <w:t>and reason(s) for th</w:t>
      </w:r>
      <w:r w:rsidR="00B742E9">
        <w:rPr>
          <w:sz w:val="19"/>
          <w:szCs w:val="19"/>
        </w:rPr>
        <w:t xml:space="preserve">e </w:t>
      </w:r>
      <w:r w:rsidR="00407EBB">
        <w:rPr>
          <w:sz w:val="19"/>
          <w:szCs w:val="19"/>
        </w:rPr>
        <w:t>requested</w:t>
      </w:r>
      <w:r w:rsidR="00B742E9">
        <w:rPr>
          <w:sz w:val="19"/>
          <w:szCs w:val="19"/>
        </w:rPr>
        <w:t xml:space="preserve"> </w:t>
      </w:r>
      <w:r w:rsidR="004F1E9C">
        <w:rPr>
          <w:sz w:val="19"/>
          <w:szCs w:val="19"/>
        </w:rPr>
        <w:t xml:space="preserve">significant </w:t>
      </w:r>
      <w:r w:rsidR="00B742E9">
        <w:rPr>
          <w:sz w:val="19"/>
          <w:szCs w:val="19"/>
        </w:rPr>
        <w:t xml:space="preserve">changes to the </w:t>
      </w:r>
      <w:r w:rsidRPr="00BE3749">
        <w:rPr>
          <w:sz w:val="19"/>
          <w:szCs w:val="19"/>
        </w:rPr>
        <w:t>metadata in the space</w:t>
      </w:r>
      <w:r w:rsidR="00483BF8">
        <w:rPr>
          <w:sz w:val="19"/>
          <w:szCs w:val="19"/>
        </w:rPr>
        <w:t xml:space="preserve"> </w:t>
      </w:r>
      <w:r w:rsidRPr="00BE3749">
        <w:rPr>
          <w:sz w:val="19"/>
          <w:szCs w:val="19"/>
        </w:rPr>
        <w:t>below</w:t>
      </w:r>
      <w:r w:rsidR="004A38A8">
        <w:rPr>
          <w:sz w:val="19"/>
          <w:szCs w:val="19"/>
        </w:rPr>
        <w:t xml:space="preserve">. This </w:t>
      </w:r>
      <w:r w:rsidR="00FD4BF5">
        <w:rPr>
          <w:sz w:val="19"/>
          <w:szCs w:val="19"/>
        </w:rPr>
        <w:t>o</w:t>
      </w:r>
      <w:r w:rsidR="004A38A8">
        <w:rPr>
          <w:sz w:val="19"/>
          <w:szCs w:val="19"/>
        </w:rPr>
        <w:t xml:space="preserve">verview will be shared with IAEG-SDGs members. </w:t>
      </w:r>
      <w:r w:rsidR="00F27A4D">
        <w:rPr>
          <w:sz w:val="19"/>
          <w:szCs w:val="19"/>
        </w:rPr>
        <w:t>If you wish to provide additional</w:t>
      </w:r>
      <w:r w:rsidR="00225DA7">
        <w:rPr>
          <w:sz w:val="19"/>
          <w:szCs w:val="19"/>
        </w:rPr>
        <w:t xml:space="preserve"> supporting</w:t>
      </w:r>
      <w:r w:rsidR="00F27A4D">
        <w:rPr>
          <w:sz w:val="19"/>
          <w:szCs w:val="19"/>
        </w:rPr>
        <w:t xml:space="preserve"> materials, please attach them </w:t>
      </w:r>
      <w:r w:rsidR="008F4840">
        <w:rPr>
          <w:sz w:val="19"/>
          <w:szCs w:val="19"/>
        </w:rPr>
        <w:t>in the submission email</w:t>
      </w:r>
      <w:r w:rsidR="00472F6D">
        <w:rPr>
          <w:sz w:val="19"/>
          <w:szCs w:val="19"/>
        </w:rPr>
        <w:t xml:space="preserve"> and indicate in the checklist below</w:t>
      </w:r>
      <w:r w:rsidR="008F4840">
        <w:rPr>
          <w:sz w:val="19"/>
          <w:szCs w:val="19"/>
        </w:rPr>
        <w:t>.</w:t>
      </w:r>
    </w:p>
    <w:p w14:paraId="6B9EDB0F" w14:textId="77777777" w:rsidR="00426D39" w:rsidRPr="00426D39" w:rsidRDefault="00426D39" w:rsidP="00426D39">
      <w:pPr>
        <w:pStyle w:val="Italic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4BF" w14:paraId="736355E9" w14:textId="77777777" w:rsidTr="008E72EE">
        <w:trPr>
          <w:trHeight w:val="12050"/>
        </w:trPr>
        <w:sdt>
          <w:sdtPr>
            <w:rPr>
              <w:i w:val="0"/>
              <w:iCs/>
              <w:sz w:val="19"/>
              <w:szCs w:val="19"/>
            </w:rPr>
            <w:id w:val="-1544974828"/>
            <w:placeholder>
              <w:docPart w:val="DefaultPlaceholder_-1854013440"/>
            </w:placeholder>
            <w:showingPlcHdr/>
          </w:sdtPr>
          <w:sdtContent>
            <w:tc>
              <w:tcPr>
                <w:tcW w:w="10070" w:type="dxa"/>
              </w:tcPr>
              <w:p w14:paraId="519F9D53" w14:textId="70F96BA6" w:rsidR="008744BF" w:rsidRDefault="00005D20" w:rsidP="00E32165">
                <w:pPr>
                  <w:pStyle w:val="Italic"/>
                  <w:rPr>
                    <w:i w:val="0"/>
                    <w:iCs/>
                    <w:sz w:val="19"/>
                    <w:szCs w:val="19"/>
                  </w:rPr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7AB7FA" w14:textId="710C6132" w:rsidR="008744BF" w:rsidRPr="003E5A67" w:rsidRDefault="003E5A67" w:rsidP="00F513D8">
      <w:pPr>
        <w:pStyle w:val="Italic"/>
        <w:rPr>
          <w:sz w:val="19"/>
          <w:szCs w:val="19"/>
        </w:rPr>
      </w:pPr>
      <w:r w:rsidRPr="003E5A67">
        <w:rPr>
          <w:sz w:val="19"/>
          <w:szCs w:val="19"/>
        </w:rPr>
        <w:lastRenderedPageBreak/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6CB2" w14:paraId="58054FCC" w14:textId="77777777" w:rsidTr="00514A33">
        <w:trPr>
          <w:trHeight w:val="13310"/>
        </w:trPr>
        <w:sdt>
          <w:sdtPr>
            <w:rPr>
              <w:i w:val="0"/>
              <w:iCs/>
              <w:sz w:val="19"/>
              <w:szCs w:val="19"/>
            </w:rPr>
            <w:id w:val="5575651"/>
            <w:placeholder>
              <w:docPart w:val="DefaultPlaceholder_-1854013440"/>
            </w:placeholder>
            <w:showingPlcHdr/>
          </w:sdtPr>
          <w:sdtContent>
            <w:tc>
              <w:tcPr>
                <w:tcW w:w="10070" w:type="dxa"/>
              </w:tcPr>
              <w:p w14:paraId="700DAF27" w14:textId="165A3858" w:rsidR="00CA6CB2" w:rsidRPr="00DB2F87" w:rsidRDefault="00005D20" w:rsidP="00F513D8">
                <w:pPr>
                  <w:pStyle w:val="Italic"/>
                  <w:rPr>
                    <w:i w:val="0"/>
                    <w:iCs/>
                    <w:sz w:val="19"/>
                    <w:szCs w:val="19"/>
                  </w:rPr>
                </w:pPr>
                <w:r w:rsidRPr="007354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341A29" w14:textId="77777777" w:rsidR="00F513D8" w:rsidRDefault="00F513D8" w:rsidP="00F513D8">
      <w:pPr>
        <w:pStyle w:val="Heading2"/>
      </w:pPr>
      <w:r>
        <w:lastRenderedPageBreak/>
        <w:t>3. Submission Checklist</w:t>
      </w:r>
    </w:p>
    <w:p w14:paraId="6A536C77" w14:textId="77777777" w:rsidR="00F513D8" w:rsidRDefault="00F513D8" w:rsidP="00490804">
      <w:pPr>
        <w:pStyle w:val="Italic"/>
      </w:pPr>
    </w:p>
    <w:p w14:paraId="19B853C2" w14:textId="75DEA7BD" w:rsidR="00740D90" w:rsidRPr="00E80770" w:rsidRDefault="004D03BE" w:rsidP="00E80770">
      <w:pPr>
        <w:pStyle w:val="Italic"/>
        <w:rPr>
          <w:sz w:val="19"/>
          <w:szCs w:val="19"/>
        </w:rPr>
      </w:pPr>
      <w:r w:rsidRPr="00BE3749">
        <w:rPr>
          <w:sz w:val="19"/>
          <w:szCs w:val="19"/>
        </w:rPr>
        <w:t xml:space="preserve">Please </w:t>
      </w:r>
      <w:r w:rsidR="00ED432C">
        <w:rPr>
          <w:sz w:val="19"/>
          <w:szCs w:val="19"/>
        </w:rPr>
        <w:t xml:space="preserve">use this checklist </w:t>
      </w:r>
      <w:r w:rsidR="00E80770">
        <w:rPr>
          <w:sz w:val="19"/>
          <w:szCs w:val="19"/>
        </w:rPr>
        <w:t>to</w:t>
      </w:r>
      <w:r w:rsidR="00ED432C">
        <w:rPr>
          <w:sz w:val="19"/>
          <w:szCs w:val="19"/>
        </w:rPr>
        <w:t xml:space="preserve"> </w:t>
      </w:r>
      <w:r w:rsidR="00740D90" w:rsidRPr="00BE3749">
        <w:rPr>
          <w:sz w:val="19"/>
          <w:szCs w:val="19"/>
        </w:rPr>
        <w:t xml:space="preserve">confirm you have completed </w:t>
      </w:r>
      <w:r w:rsidR="00006B41" w:rsidRPr="00BE3749">
        <w:rPr>
          <w:sz w:val="19"/>
          <w:szCs w:val="19"/>
        </w:rPr>
        <w:t>all</w:t>
      </w:r>
      <w:r w:rsidR="00740D90" w:rsidRPr="00BE3749">
        <w:rPr>
          <w:sz w:val="19"/>
          <w:szCs w:val="19"/>
        </w:rPr>
        <w:t xml:space="preserve"> action</w:t>
      </w:r>
      <w:r w:rsidR="00006B41" w:rsidRPr="00BE3749">
        <w:rPr>
          <w:sz w:val="19"/>
          <w:szCs w:val="19"/>
        </w:rPr>
        <w:t xml:space="preserve"> item</w:t>
      </w:r>
      <w:r w:rsidR="00DB2F06" w:rsidRPr="00BE3749">
        <w:rPr>
          <w:sz w:val="19"/>
          <w:szCs w:val="19"/>
        </w:rPr>
        <w:t>s</w:t>
      </w:r>
      <w:r w:rsidR="00740D90" w:rsidRPr="00BE3749">
        <w:rPr>
          <w:sz w:val="19"/>
          <w:szCs w:val="19"/>
        </w:rPr>
        <w:t xml:space="preserve"> before submitting the metadata update request</w:t>
      </w:r>
      <w:r w:rsidR="00ED432C">
        <w:rPr>
          <w:sz w:val="19"/>
          <w:szCs w:val="19"/>
        </w:rPr>
        <w:t>:</w:t>
      </w:r>
    </w:p>
    <w:p w14:paraId="5AB034CD" w14:textId="4FE70734" w:rsidR="00740D90" w:rsidRPr="005F172B" w:rsidRDefault="00005D20" w:rsidP="00740D90">
      <w:pPr>
        <w:pStyle w:val="Italic"/>
        <w:rPr>
          <w:i w:val="0"/>
          <w:iCs/>
          <w:sz w:val="19"/>
          <w:szCs w:val="19"/>
        </w:rPr>
      </w:pPr>
      <w:sdt>
        <w:sdtPr>
          <w:rPr>
            <w:i w:val="0"/>
            <w:iCs/>
            <w:sz w:val="19"/>
            <w:szCs w:val="19"/>
          </w:rPr>
          <w:id w:val="-12259035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A75AE6" w:rsidRPr="005F172B">
        <w:rPr>
          <w:i w:val="0"/>
          <w:iCs/>
          <w:sz w:val="19"/>
          <w:szCs w:val="19"/>
        </w:rPr>
        <w:t xml:space="preserve">   </w:t>
      </w:r>
      <w:r w:rsidR="00740D90" w:rsidRPr="005F172B">
        <w:rPr>
          <w:i w:val="0"/>
          <w:iCs/>
          <w:sz w:val="19"/>
          <w:szCs w:val="19"/>
        </w:rPr>
        <w:t>I have downloaded the latest</w:t>
      </w:r>
      <w:r w:rsidR="00E015BB">
        <w:rPr>
          <w:i w:val="0"/>
          <w:iCs/>
          <w:sz w:val="19"/>
          <w:szCs w:val="19"/>
        </w:rPr>
        <w:t xml:space="preserve"> v</w:t>
      </w:r>
      <w:r w:rsidR="00740D90" w:rsidRPr="005F172B">
        <w:rPr>
          <w:i w:val="0"/>
          <w:iCs/>
          <w:sz w:val="19"/>
          <w:szCs w:val="19"/>
        </w:rPr>
        <w:t>ersion</w:t>
      </w:r>
      <w:r w:rsidR="00E015BB">
        <w:rPr>
          <w:i w:val="0"/>
          <w:iCs/>
          <w:sz w:val="19"/>
          <w:szCs w:val="19"/>
        </w:rPr>
        <w:t xml:space="preserve"> of the</w:t>
      </w:r>
      <w:r w:rsidR="0082143B">
        <w:rPr>
          <w:i w:val="0"/>
          <w:iCs/>
          <w:sz w:val="19"/>
          <w:szCs w:val="19"/>
        </w:rPr>
        <w:t xml:space="preserve"> </w:t>
      </w:r>
      <w:r w:rsidR="00740D90" w:rsidRPr="005F172B">
        <w:rPr>
          <w:i w:val="0"/>
          <w:iCs/>
          <w:sz w:val="19"/>
          <w:szCs w:val="19"/>
        </w:rPr>
        <w:t>metadata file</w:t>
      </w:r>
      <w:r w:rsidR="00E015BB">
        <w:rPr>
          <w:i w:val="0"/>
          <w:iCs/>
          <w:sz w:val="19"/>
          <w:szCs w:val="19"/>
        </w:rPr>
        <w:t xml:space="preserve"> in </w:t>
      </w:r>
      <w:r w:rsidR="002B0038">
        <w:rPr>
          <w:i w:val="0"/>
          <w:iCs/>
          <w:sz w:val="19"/>
          <w:szCs w:val="19"/>
        </w:rPr>
        <w:t xml:space="preserve">Microsoft </w:t>
      </w:r>
      <w:r w:rsidR="00E015BB">
        <w:rPr>
          <w:i w:val="0"/>
          <w:iCs/>
          <w:sz w:val="19"/>
          <w:szCs w:val="19"/>
        </w:rPr>
        <w:t>Word</w:t>
      </w:r>
      <w:r w:rsidR="00740D90" w:rsidRPr="005F172B">
        <w:rPr>
          <w:i w:val="0"/>
          <w:iCs/>
          <w:sz w:val="19"/>
          <w:szCs w:val="19"/>
        </w:rPr>
        <w:t xml:space="preserve"> from the </w:t>
      </w:r>
      <w:hyperlink r:id="rId12" w:history="1">
        <w:r w:rsidR="000500B7" w:rsidRPr="000500B7">
          <w:rPr>
            <w:rStyle w:val="Hyperlink"/>
            <w:i w:val="0"/>
            <w:iCs/>
            <w:sz w:val="19"/>
            <w:szCs w:val="19"/>
          </w:rPr>
          <w:t>metadata</w:t>
        </w:r>
        <w:r w:rsidR="00740D90" w:rsidRPr="000500B7">
          <w:rPr>
            <w:rStyle w:val="Hyperlink"/>
            <w:i w:val="0"/>
            <w:iCs/>
            <w:sz w:val="19"/>
            <w:szCs w:val="19"/>
          </w:rPr>
          <w:t xml:space="preserve"> repository</w:t>
        </w:r>
      </w:hyperlink>
      <w:r w:rsidR="00ED432C">
        <w:rPr>
          <w:i w:val="0"/>
          <w:iCs/>
          <w:sz w:val="19"/>
          <w:szCs w:val="19"/>
        </w:rPr>
        <w:t>.</w:t>
      </w:r>
    </w:p>
    <w:p w14:paraId="34E68EAA" w14:textId="0C980AB8" w:rsidR="00740D90" w:rsidRPr="005F172B" w:rsidRDefault="00005D20" w:rsidP="00740D90">
      <w:pPr>
        <w:pStyle w:val="Italic"/>
        <w:rPr>
          <w:i w:val="0"/>
          <w:iCs/>
          <w:sz w:val="19"/>
          <w:szCs w:val="19"/>
        </w:rPr>
      </w:pPr>
      <w:sdt>
        <w:sdtPr>
          <w:rPr>
            <w:i w:val="0"/>
            <w:iCs/>
            <w:sz w:val="19"/>
            <w:szCs w:val="19"/>
          </w:rPr>
          <w:id w:val="174482546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564" w:rsidRPr="005F172B"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A75AE6" w:rsidRPr="005F172B">
        <w:rPr>
          <w:i w:val="0"/>
          <w:iCs/>
          <w:sz w:val="19"/>
          <w:szCs w:val="19"/>
        </w:rPr>
        <w:t xml:space="preserve">   </w:t>
      </w:r>
      <w:r w:rsidR="00740D90" w:rsidRPr="005F172B">
        <w:rPr>
          <w:i w:val="0"/>
          <w:iCs/>
          <w:sz w:val="19"/>
          <w:szCs w:val="19"/>
        </w:rPr>
        <w:t xml:space="preserve">I have </w:t>
      </w:r>
      <w:r w:rsidR="00133F20" w:rsidRPr="005F172B">
        <w:rPr>
          <w:i w:val="0"/>
          <w:iCs/>
          <w:sz w:val="19"/>
          <w:szCs w:val="19"/>
        </w:rPr>
        <w:t>used</w:t>
      </w:r>
      <w:r w:rsidR="007F696E" w:rsidRPr="005F172B">
        <w:rPr>
          <w:b/>
          <w:bCs/>
          <w:i w:val="0"/>
          <w:iCs/>
          <w:sz w:val="19"/>
          <w:szCs w:val="19"/>
        </w:rPr>
        <w:t xml:space="preserve"> track changes</w:t>
      </w:r>
      <w:r w:rsidR="007F696E" w:rsidRPr="005F172B">
        <w:rPr>
          <w:i w:val="0"/>
          <w:iCs/>
          <w:sz w:val="19"/>
          <w:szCs w:val="19"/>
        </w:rPr>
        <w:t xml:space="preserve"> to</w:t>
      </w:r>
      <w:r w:rsidR="00133F20" w:rsidRPr="005F172B">
        <w:rPr>
          <w:i w:val="0"/>
          <w:iCs/>
          <w:sz w:val="19"/>
          <w:szCs w:val="19"/>
        </w:rPr>
        <w:t xml:space="preserve"> make </w:t>
      </w:r>
      <w:r w:rsidR="0051790A">
        <w:rPr>
          <w:i w:val="0"/>
          <w:iCs/>
          <w:sz w:val="19"/>
          <w:szCs w:val="19"/>
        </w:rPr>
        <w:t>requested</w:t>
      </w:r>
      <w:r w:rsidR="00133F20" w:rsidRPr="005F172B">
        <w:rPr>
          <w:i w:val="0"/>
          <w:iCs/>
          <w:sz w:val="19"/>
          <w:szCs w:val="19"/>
        </w:rPr>
        <w:t xml:space="preserve"> changes </w:t>
      </w:r>
      <w:r w:rsidR="004E5F88">
        <w:rPr>
          <w:i w:val="0"/>
          <w:iCs/>
          <w:sz w:val="19"/>
          <w:szCs w:val="19"/>
        </w:rPr>
        <w:t>to the metadata in</w:t>
      </w:r>
      <w:r w:rsidR="00740D90" w:rsidRPr="005F172B">
        <w:rPr>
          <w:i w:val="0"/>
          <w:iCs/>
          <w:sz w:val="19"/>
          <w:szCs w:val="19"/>
        </w:rPr>
        <w:t xml:space="preserve"> the metadata file</w:t>
      </w:r>
      <w:r w:rsidR="00ED432C">
        <w:rPr>
          <w:i w:val="0"/>
          <w:iCs/>
          <w:sz w:val="19"/>
          <w:szCs w:val="19"/>
        </w:rPr>
        <w:t>.</w:t>
      </w:r>
      <w:r w:rsidR="00740D90" w:rsidRPr="005F172B">
        <w:rPr>
          <w:i w:val="0"/>
          <w:iCs/>
          <w:sz w:val="19"/>
          <w:szCs w:val="19"/>
        </w:rPr>
        <w:t xml:space="preserve"> </w:t>
      </w:r>
    </w:p>
    <w:p w14:paraId="0BFBE2B5" w14:textId="64DC49A5" w:rsidR="00740D90" w:rsidRDefault="00005D20" w:rsidP="007B2A28">
      <w:pPr>
        <w:pStyle w:val="Italic"/>
        <w:ind w:left="360" w:hanging="360"/>
        <w:rPr>
          <w:i w:val="0"/>
          <w:iCs/>
          <w:sz w:val="19"/>
          <w:szCs w:val="19"/>
        </w:rPr>
      </w:pPr>
      <w:sdt>
        <w:sdtPr>
          <w:rPr>
            <w:i w:val="0"/>
            <w:iCs/>
            <w:sz w:val="19"/>
            <w:szCs w:val="19"/>
          </w:rPr>
          <w:id w:val="-77857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E6" w:rsidRPr="005F172B"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A75AE6" w:rsidRPr="005F172B">
        <w:rPr>
          <w:i w:val="0"/>
          <w:iCs/>
          <w:sz w:val="19"/>
          <w:szCs w:val="19"/>
        </w:rPr>
        <w:t xml:space="preserve">   </w:t>
      </w:r>
      <w:r w:rsidR="00740D90" w:rsidRPr="005F172B">
        <w:rPr>
          <w:i w:val="0"/>
          <w:iCs/>
          <w:sz w:val="19"/>
          <w:szCs w:val="19"/>
        </w:rPr>
        <w:t xml:space="preserve">I have </w:t>
      </w:r>
      <w:r w:rsidR="008C33A8">
        <w:rPr>
          <w:i w:val="0"/>
          <w:iCs/>
          <w:sz w:val="19"/>
          <w:szCs w:val="19"/>
        </w:rPr>
        <w:t>completed the</w:t>
      </w:r>
      <w:r w:rsidR="00D4235B">
        <w:rPr>
          <w:i w:val="0"/>
          <w:iCs/>
          <w:sz w:val="19"/>
          <w:szCs w:val="19"/>
        </w:rPr>
        <w:t xml:space="preserve"> metadata update request form, including provid</w:t>
      </w:r>
      <w:r w:rsidR="00B777A7">
        <w:rPr>
          <w:i w:val="0"/>
          <w:iCs/>
          <w:sz w:val="19"/>
          <w:szCs w:val="19"/>
        </w:rPr>
        <w:t>i</w:t>
      </w:r>
      <w:r w:rsidR="00D4235B">
        <w:rPr>
          <w:i w:val="0"/>
          <w:iCs/>
          <w:sz w:val="19"/>
          <w:szCs w:val="19"/>
        </w:rPr>
        <w:t>ng</w:t>
      </w:r>
      <w:r w:rsidR="00ED432C">
        <w:rPr>
          <w:i w:val="0"/>
          <w:iCs/>
          <w:sz w:val="19"/>
          <w:szCs w:val="19"/>
        </w:rPr>
        <w:t xml:space="preserve"> a</w:t>
      </w:r>
      <w:r w:rsidR="000C18F3">
        <w:rPr>
          <w:i w:val="0"/>
          <w:iCs/>
          <w:sz w:val="19"/>
          <w:szCs w:val="19"/>
        </w:rPr>
        <w:t>n</w:t>
      </w:r>
      <w:r w:rsidR="00ED432C">
        <w:rPr>
          <w:i w:val="0"/>
          <w:iCs/>
          <w:sz w:val="19"/>
          <w:szCs w:val="19"/>
        </w:rPr>
        <w:t xml:space="preserve"> overview of the</w:t>
      </w:r>
      <w:r w:rsidR="000C18F3">
        <w:rPr>
          <w:i w:val="0"/>
          <w:iCs/>
          <w:sz w:val="19"/>
          <w:szCs w:val="19"/>
        </w:rPr>
        <w:t xml:space="preserve"> requested changes</w:t>
      </w:r>
      <w:r w:rsidR="007B2A28">
        <w:rPr>
          <w:i w:val="0"/>
          <w:iCs/>
          <w:sz w:val="19"/>
          <w:szCs w:val="19"/>
        </w:rPr>
        <w:t xml:space="preserve"> to the metadata.</w:t>
      </w:r>
      <w:r w:rsidR="00740D90" w:rsidRPr="005F172B">
        <w:rPr>
          <w:i w:val="0"/>
          <w:iCs/>
          <w:sz w:val="19"/>
          <w:szCs w:val="19"/>
        </w:rPr>
        <w:t xml:space="preserve"> </w:t>
      </w:r>
    </w:p>
    <w:p w14:paraId="62CC4FD9" w14:textId="7A19B891" w:rsidR="00740D90" w:rsidRDefault="00005D20" w:rsidP="00402CAE">
      <w:pPr>
        <w:pStyle w:val="Italic"/>
        <w:ind w:left="360" w:hanging="360"/>
        <w:rPr>
          <w:rStyle w:val="Hyperlink"/>
          <w:i w:val="0"/>
          <w:iCs/>
          <w:color w:val="auto"/>
          <w:sz w:val="19"/>
          <w:szCs w:val="19"/>
          <w:u w:val="none"/>
        </w:rPr>
      </w:pPr>
      <w:sdt>
        <w:sdtPr>
          <w:rPr>
            <w:i w:val="0"/>
            <w:iCs/>
            <w:color w:val="0000FF" w:themeColor="hyperlink"/>
            <w:sz w:val="19"/>
            <w:szCs w:val="19"/>
            <w:u w:val="single"/>
          </w:rPr>
          <w:id w:val="-5610178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E6" w:rsidRPr="005F172B"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A75AE6" w:rsidRPr="005F172B">
        <w:rPr>
          <w:i w:val="0"/>
          <w:iCs/>
          <w:sz w:val="19"/>
          <w:szCs w:val="19"/>
        </w:rPr>
        <w:t xml:space="preserve">   </w:t>
      </w:r>
      <w:r w:rsidR="00740D90" w:rsidRPr="005F172B">
        <w:rPr>
          <w:i w:val="0"/>
          <w:iCs/>
          <w:sz w:val="19"/>
          <w:szCs w:val="19"/>
        </w:rPr>
        <w:t xml:space="preserve">I am submitting </w:t>
      </w:r>
      <w:r w:rsidR="00A75AE6" w:rsidRPr="005F172B">
        <w:rPr>
          <w:i w:val="0"/>
          <w:iCs/>
          <w:sz w:val="19"/>
          <w:szCs w:val="19"/>
        </w:rPr>
        <w:t>1)</w:t>
      </w:r>
      <w:r w:rsidR="00740D90" w:rsidRPr="005F172B">
        <w:rPr>
          <w:i w:val="0"/>
          <w:iCs/>
          <w:sz w:val="19"/>
          <w:szCs w:val="19"/>
        </w:rPr>
        <w:t xml:space="preserve"> the updated metadata file in track changes and </w:t>
      </w:r>
      <w:r w:rsidR="00A75AE6" w:rsidRPr="005F172B">
        <w:rPr>
          <w:i w:val="0"/>
          <w:iCs/>
          <w:sz w:val="19"/>
          <w:szCs w:val="19"/>
        </w:rPr>
        <w:t xml:space="preserve">2) </w:t>
      </w:r>
      <w:r w:rsidR="00740D90" w:rsidRPr="005F172B">
        <w:rPr>
          <w:i w:val="0"/>
          <w:iCs/>
          <w:sz w:val="19"/>
          <w:szCs w:val="19"/>
        </w:rPr>
        <w:t>the completed metadata update request</w:t>
      </w:r>
      <w:r w:rsidR="00A75AE6" w:rsidRPr="005F172B">
        <w:rPr>
          <w:i w:val="0"/>
          <w:iCs/>
          <w:sz w:val="19"/>
          <w:szCs w:val="19"/>
        </w:rPr>
        <w:t xml:space="preserve"> </w:t>
      </w:r>
      <w:r w:rsidR="00740D90" w:rsidRPr="005F172B">
        <w:rPr>
          <w:i w:val="0"/>
          <w:iCs/>
          <w:sz w:val="19"/>
          <w:szCs w:val="19"/>
        </w:rPr>
        <w:t xml:space="preserve">form by email to </w:t>
      </w:r>
      <w:hyperlink r:id="rId13" w:history="1">
        <w:r w:rsidR="00673C40" w:rsidRPr="00646872">
          <w:rPr>
            <w:rStyle w:val="Hyperlink"/>
            <w:i w:val="0"/>
            <w:iCs/>
            <w:sz w:val="19"/>
            <w:szCs w:val="19"/>
          </w:rPr>
          <w:t>sdgindicators@un.org</w:t>
        </w:r>
      </w:hyperlink>
      <w:r w:rsidR="003B10B3" w:rsidRPr="00646872">
        <w:rPr>
          <w:rStyle w:val="Hyperlink"/>
          <w:i w:val="0"/>
          <w:iCs/>
          <w:sz w:val="19"/>
          <w:szCs w:val="19"/>
        </w:rPr>
        <w:t>.</w:t>
      </w:r>
      <w:r w:rsidR="003B10B3" w:rsidRPr="00AC2514">
        <w:rPr>
          <w:rStyle w:val="Hyperlink"/>
          <w:i w:val="0"/>
          <w:iCs/>
          <w:color w:val="auto"/>
          <w:sz w:val="19"/>
          <w:szCs w:val="19"/>
          <w:u w:val="none"/>
        </w:rPr>
        <w:t xml:space="preserve"> </w:t>
      </w:r>
    </w:p>
    <w:p w14:paraId="6294BBF9" w14:textId="5E2EB4E8" w:rsidR="00F60D28" w:rsidRPr="005F172B" w:rsidRDefault="00005D20" w:rsidP="00F60D28">
      <w:pPr>
        <w:pStyle w:val="Italic"/>
        <w:ind w:left="360" w:hanging="360"/>
        <w:rPr>
          <w:i w:val="0"/>
          <w:iCs/>
          <w:sz w:val="19"/>
          <w:szCs w:val="19"/>
        </w:rPr>
      </w:pPr>
      <w:sdt>
        <w:sdtPr>
          <w:rPr>
            <w:i w:val="0"/>
            <w:iCs/>
            <w:sz w:val="19"/>
            <w:szCs w:val="19"/>
          </w:rPr>
          <w:id w:val="-14953237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D2" w:rsidRPr="005F172B">
            <w:rPr>
              <w:rFonts w:ascii="MS Gothic" w:eastAsia="MS Gothic" w:hAnsi="MS Gothic" w:hint="eastAsia"/>
              <w:i w:val="0"/>
              <w:iCs/>
              <w:sz w:val="19"/>
              <w:szCs w:val="19"/>
            </w:rPr>
            <w:t>☐</w:t>
          </w:r>
        </w:sdtContent>
      </w:sdt>
      <w:r w:rsidR="009C6CD2" w:rsidRPr="005F172B">
        <w:rPr>
          <w:i w:val="0"/>
          <w:iCs/>
          <w:sz w:val="19"/>
          <w:szCs w:val="19"/>
        </w:rPr>
        <w:t xml:space="preserve">   </w:t>
      </w:r>
      <w:r w:rsidR="00F60D28" w:rsidRPr="009C6CD2">
        <w:rPr>
          <w:rFonts w:cstheme="minorHAnsi"/>
          <w:i w:val="0"/>
          <w:iCs/>
        </w:rPr>
        <w:t xml:space="preserve">I am </w:t>
      </w:r>
      <w:r w:rsidR="00673C40" w:rsidRPr="009C6CD2">
        <w:rPr>
          <w:rFonts w:cstheme="minorHAnsi"/>
          <w:i w:val="0"/>
          <w:iCs/>
        </w:rPr>
        <w:t xml:space="preserve">also </w:t>
      </w:r>
      <w:r w:rsidR="00F60D28" w:rsidRPr="009C6CD2">
        <w:rPr>
          <w:rFonts w:cstheme="minorHAnsi"/>
          <w:i w:val="0"/>
          <w:iCs/>
        </w:rPr>
        <w:t>attaching a</w:t>
      </w:r>
      <w:r w:rsidR="00F60D28" w:rsidRPr="009C6CD2">
        <w:rPr>
          <w:i w:val="0"/>
          <w:iCs/>
        </w:rPr>
        <w:t>dditional supporting materials to the email (</w:t>
      </w:r>
      <w:r w:rsidR="00673C40" w:rsidRPr="009C6CD2">
        <w:rPr>
          <w:i w:val="0"/>
          <w:iCs/>
        </w:rPr>
        <w:t>only check if applicable)</w:t>
      </w:r>
      <w:r w:rsidR="00F60D28" w:rsidRPr="009C6CD2">
        <w:rPr>
          <w:i w:val="0"/>
          <w:iCs/>
        </w:rPr>
        <w:t>.</w:t>
      </w:r>
    </w:p>
    <w:p w14:paraId="2D7AFEFB" w14:textId="77777777" w:rsidR="00F60D28" w:rsidRPr="005F172B" w:rsidRDefault="00F60D28" w:rsidP="00402CAE">
      <w:pPr>
        <w:pStyle w:val="Italic"/>
        <w:ind w:left="360" w:hanging="360"/>
        <w:rPr>
          <w:i w:val="0"/>
          <w:iCs/>
          <w:sz w:val="19"/>
          <w:szCs w:val="19"/>
        </w:rPr>
      </w:pPr>
    </w:p>
    <w:p w14:paraId="3477F0FF" w14:textId="30009309" w:rsidR="00B97C3F" w:rsidRPr="004E34C6" w:rsidRDefault="007A340C" w:rsidP="007A34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55404" wp14:editId="21D9CF86">
                <wp:simplePos x="0" y="0"/>
                <wp:positionH relativeFrom="margin">
                  <wp:posOffset>977900</wp:posOffset>
                </wp:positionH>
                <wp:positionV relativeFrom="paragraph">
                  <wp:posOffset>626110</wp:posOffset>
                </wp:positionV>
                <wp:extent cx="4845050" cy="1085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3352" w14:textId="77777777" w:rsidR="007A340C" w:rsidRDefault="007A340C" w:rsidP="007A340C">
                            <w:r>
                              <w:t>For Secretariat use ONLY:</w:t>
                            </w:r>
                          </w:p>
                          <w:p w14:paraId="411498B8" w14:textId="77777777" w:rsidR="007A340C" w:rsidRDefault="007A340C" w:rsidP="007A340C"/>
                          <w:tbl>
                            <w:tblPr>
                              <w:tblStyle w:val="PlainTable3"/>
                              <w:tblW w:w="4780" w:type="pct"/>
                              <w:tblLayout w:type="fixed"/>
                              <w:tblLook w:val="0620" w:firstRow="1" w:lastRow="0" w:firstColumn="0" w:lastColumn="0" w:noHBand="1" w:noVBand="1"/>
                            </w:tblPr>
                            <w:tblGrid>
                              <w:gridCol w:w="3772"/>
                              <w:gridCol w:w="3248"/>
                            </w:tblGrid>
                            <w:tr w:rsidR="007A340C" w:rsidRPr="009C220D" w14:paraId="5B567848" w14:textId="77777777" w:rsidTr="007A340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tcW w:w="3772" w:type="dxa"/>
                                </w:tcPr>
                                <w:p w14:paraId="4E33B312" w14:textId="77777777" w:rsidR="007A340C" w:rsidRPr="005114CE" w:rsidRDefault="007A340C" w:rsidP="007A340C">
                                  <w:r>
                                    <w:t>Date received from custodian agency(ies)</w:t>
                                  </w:r>
                                  <w:r w:rsidRPr="005114CE"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id w:val="673227839"/>
                                  <w:placeholder>
                                    <w:docPart w:val="DefaultPlaceholder_-1854013437"/>
                                  </w:placeholder>
                                  <w:showingPlcHdr/>
                                  <w:date>
                                    <w:dateFormat w:val="dd/MM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324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3069866B" w14:textId="3BBDBC69" w:rsidR="007A340C" w:rsidRPr="009C220D" w:rsidRDefault="00005D20" w:rsidP="007A340C">
                                      <w:pPr>
                                        <w:pStyle w:val="FieldText"/>
                                      </w:pPr>
                                      <w:r w:rsidRPr="007354E4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F5151F4" w14:textId="77777777" w:rsidR="007A340C" w:rsidRDefault="007A340C" w:rsidP="007A340C"/>
                          <w:tbl>
                            <w:tblPr>
                              <w:tblStyle w:val="PlainTable3"/>
                              <w:tblW w:w="4780" w:type="pct"/>
                              <w:tblLayout w:type="fixed"/>
                              <w:tblLook w:val="0620" w:firstRow="1" w:lastRow="0" w:firstColumn="0" w:lastColumn="0" w:noHBand="1" w:noVBand="1"/>
                            </w:tblPr>
                            <w:tblGrid>
                              <w:gridCol w:w="3765"/>
                              <w:gridCol w:w="3255"/>
                            </w:tblGrid>
                            <w:tr w:rsidR="007A340C" w:rsidRPr="009C220D" w14:paraId="17276AFE" w14:textId="77777777" w:rsidTr="007A340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tcW w:w="3765" w:type="dxa"/>
                                </w:tcPr>
                                <w:p w14:paraId="0DC1B16B" w14:textId="77777777" w:rsidR="007A340C" w:rsidRPr="005114CE" w:rsidRDefault="007A340C" w:rsidP="007A340C">
                                  <w:r>
                                    <w:t>Date sent to IAEG-SDGs members</w:t>
                                  </w:r>
                                  <w:r w:rsidRPr="005114CE"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id w:val="-1566486914"/>
                                  <w:placeholder>
                                    <w:docPart w:val="DefaultPlaceholder_-1854013437"/>
                                  </w:placeholder>
                                  <w:showingPlcHdr/>
                                  <w:date>
                                    <w:dateFormat w:val="dd/MM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325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5AC01D0D" w14:textId="473A6206" w:rsidR="007A340C" w:rsidRPr="009C220D" w:rsidRDefault="00005D20" w:rsidP="007A340C">
                                      <w:pPr>
                                        <w:pStyle w:val="FieldText"/>
                                      </w:pPr>
                                      <w:r w:rsidRPr="007354E4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F3077BA" w14:textId="683D683B" w:rsidR="007A340C" w:rsidRDefault="007A34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5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49.3pt;width:381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">
                <v:textbox>
                  <w:txbxContent>
                    <w:p w14:paraId="24433352" w14:textId="77777777" w:rsidR="007A340C" w:rsidRDefault="007A340C" w:rsidP="007A340C">
                      <w:r>
                        <w:t>For Secretariat use ONLY:</w:t>
                      </w:r>
                    </w:p>
                    <w:p w14:paraId="411498B8" w14:textId="77777777" w:rsidR="007A340C" w:rsidRDefault="007A340C" w:rsidP="007A340C"/>
                    <w:tbl>
                      <w:tblPr>
                        <w:tblStyle w:val="PlainTable3"/>
                        <w:tblW w:w="4780" w:type="pct"/>
                        <w:tblLayout w:type="fixed"/>
                        <w:tblLook w:val="0620" w:firstRow="1" w:lastRow="0" w:firstColumn="0" w:lastColumn="0" w:noHBand="1" w:noVBand="1"/>
                      </w:tblPr>
                      <w:tblGrid>
                        <w:gridCol w:w="3772"/>
                        <w:gridCol w:w="3248"/>
                      </w:tblGrid>
                      <w:tr w:rsidR="007A340C" w:rsidRPr="009C220D" w14:paraId="5B567848" w14:textId="77777777" w:rsidTr="007A340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tcW w:w="3772" w:type="dxa"/>
                          </w:tcPr>
                          <w:p w14:paraId="4E33B312" w14:textId="77777777" w:rsidR="007A340C" w:rsidRPr="005114CE" w:rsidRDefault="007A340C" w:rsidP="007A340C">
                            <w:r>
                              <w:t>Date received from custodian agency(ies)</w:t>
                            </w:r>
                            <w:r w:rsidRPr="005114CE">
                              <w:t>:</w:t>
                            </w:r>
                          </w:p>
                        </w:tc>
                        <w:sdt>
                          <w:sdtPr>
                            <w:id w:val="673227839"/>
                            <w:placeholder>
                              <w:docPart w:val="DefaultPlaceholder_-1854013437"/>
                            </w:placeholder>
                            <w:showingPlcHdr/>
                            <w:date>
                              <w:dateFormat w:val="dd/MM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324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3069866B" w14:textId="3BBDBC69" w:rsidR="007A340C" w:rsidRPr="009C220D" w:rsidRDefault="00005D20" w:rsidP="007A340C">
                                <w:pPr>
                                  <w:pStyle w:val="FieldText"/>
                                </w:pPr>
                                <w:r w:rsidRPr="007354E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F5151F4" w14:textId="77777777" w:rsidR="007A340C" w:rsidRDefault="007A340C" w:rsidP="007A340C"/>
                    <w:tbl>
                      <w:tblPr>
                        <w:tblStyle w:val="PlainTable3"/>
                        <w:tblW w:w="4780" w:type="pct"/>
                        <w:tblLayout w:type="fixed"/>
                        <w:tblLook w:val="0620" w:firstRow="1" w:lastRow="0" w:firstColumn="0" w:lastColumn="0" w:noHBand="1" w:noVBand="1"/>
                      </w:tblPr>
                      <w:tblGrid>
                        <w:gridCol w:w="3765"/>
                        <w:gridCol w:w="3255"/>
                      </w:tblGrid>
                      <w:tr w:rsidR="007A340C" w:rsidRPr="009C220D" w14:paraId="17276AFE" w14:textId="77777777" w:rsidTr="007A340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tcW w:w="3765" w:type="dxa"/>
                          </w:tcPr>
                          <w:p w14:paraId="0DC1B16B" w14:textId="77777777" w:rsidR="007A340C" w:rsidRPr="005114CE" w:rsidRDefault="007A340C" w:rsidP="007A340C">
                            <w:r>
                              <w:t>Date sent to IAEG-SDGs members</w:t>
                            </w:r>
                            <w:r w:rsidRPr="005114CE">
                              <w:t>:</w:t>
                            </w:r>
                          </w:p>
                        </w:tc>
                        <w:sdt>
                          <w:sdtPr>
                            <w:id w:val="-1566486914"/>
                            <w:placeholder>
                              <w:docPart w:val="DefaultPlaceholder_-1854013437"/>
                            </w:placeholder>
                            <w:showingPlcHdr/>
                            <w:date>
                              <w:dateFormat w:val="dd/MM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325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5AC01D0D" w14:textId="473A6206" w:rsidR="007A340C" w:rsidRPr="009C220D" w:rsidRDefault="00005D20" w:rsidP="007A340C">
                                <w:pPr>
                                  <w:pStyle w:val="FieldText"/>
                                </w:pPr>
                                <w:r w:rsidRPr="007354E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F3077BA" w14:textId="683D683B" w:rsidR="007A340C" w:rsidRDefault="007A340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7C3F" w:rsidRPr="004E34C6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0287" w14:textId="77777777" w:rsidR="007A103C" w:rsidRDefault="007A103C" w:rsidP="00176E67">
      <w:r>
        <w:separator/>
      </w:r>
    </w:p>
  </w:endnote>
  <w:endnote w:type="continuationSeparator" w:id="0">
    <w:p w14:paraId="254F4161" w14:textId="77777777" w:rsidR="007A103C" w:rsidRDefault="007A103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E17AE2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E927" w14:textId="77777777" w:rsidR="007A103C" w:rsidRDefault="007A103C" w:rsidP="00176E67">
      <w:r>
        <w:separator/>
      </w:r>
    </w:p>
  </w:footnote>
  <w:footnote w:type="continuationSeparator" w:id="0">
    <w:p w14:paraId="16A972C4" w14:textId="77777777" w:rsidR="007A103C" w:rsidRDefault="007A103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C"/>
    <w:rsid w:val="00005D20"/>
    <w:rsid w:val="00006635"/>
    <w:rsid w:val="00006B41"/>
    <w:rsid w:val="000071F7"/>
    <w:rsid w:val="00010B00"/>
    <w:rsid w:val="00027254"/>
    <w:rsid w:val="0002798A"/>
    <w:rsid w:val="00036B41"/>
    <w:rsid w:val="000500B7"/>
    <w:rsid w:val="00054917"/>
    <w:rsid w:val="00061C51"/>
    <w:rsid w:val="0006264D"/>
    <w:rsid w:val="00082A6D"/>
    <w:rsid w:val="00083002"/>
    <w:rsid w:val="00087B85"/>
    <w:rsid w:val="000A01F1"/>
    <w:rsid w:val="000A14A5"/>
    <w:rsid w:val="000C1163"/>
    <w:rsid w:val="000C18F3"/>
    <w:rsid w:val="000C797A"/>
    <w:rsid w:val="000D2539"/>
    <w:rsid w:val="000D2BB8"/>
    <w:rsid w:val="000F2DF4"/>
    <w:rsid w:val="000F6783"/>
    <w:rsid w:val="00120C95"/>
    <w:rsid w:val="00132C65"/>
    <w:rsid w:val="00133F20"/>
    <w:rsid w:val="0014663E"/>
    <w:rsid w:val="001605E1"/>
    <w:rsid w:val="0017141E"/>
    <w:rsid w:val="00174DD0"/>
    <w:rsid w:val="00176E67"/>
    <w:rsid w:val="00180664"/>
    <w:rsid w:val="001903F7"/>
    <w:rsid w:val="00192841"/>
    <w:rsid w:val="0019395E"/>
    <w:rsid w:val="001C43DA"/>
    <w:rsid w:val="001D6B76"/>
    <w:rsid w:val="001D7DFB"/>
    <w:rsid w:val="001E1AA9"/>
    <w:rsid w:val="001E20F0"/>
    <w:rsid w:val="001F02D8"/>
    <w:rsid w:val="001F739E"/>
    <w:rsid w:val="00211828"/>
    <w:rsid w:val="00225DA7"/>
    <w:rsid w:val="00250014"/>
    <w:rsid w:val="002542BB"/>
    <w:rsid w:val="00275BB5"/>
    <w:rsid w:val="00286F6A"/>
    <w:rsid w:val="00291C8C"/>
    <w:rsid w:val="00294D1D"/>
    <w:rsid w:val="002A1476"/>
    <w:rsid w:val="002A1ECE"/>
    <w:rsid w:val="002A2510"/>
    <w:rsid w:val="002A6FA9"/>
    <w:rsid w:val="002B0038"/>
    <w:rsid w:val="002B4D1D"/>
    <w:rsid w:val="002B6383"/>
    <w:rsid w:val="002C10B1"/>
    <w:rsid w:val="002C2A92"/>
    <w:rsid w:val="002D222A"/>
    <w:rsid w:val="002E4029"/>
    <w:rsid w:val="003076FD"/>
    <w:rsid w:val="00307B0A"/>
    <w:rsid w:val="00317005"/>
    <w:rsid w:val="00330050"/>
    <w:rsid w:val="00335259"/>
    <w:rsid w:val="0033536A"/>
    <w:rsid w:val="003515A6"/>
    <w:rsid w:val="00372204"/>
    <w:rsid w:val="0037483C"/>
    <w:rsid w:val="003929F1"/>
    <w:rsid w:val="0039376D"/>
    <w:rsid w:val="003A1B63"/>
    <w:rsid w:val="003A41A1"/>
    <w:rsid w:val="003B10B3"/>
    <w:rsid w:val="003B2326"/>
    <w:rsid w:val="003D6AB3"/>
    <w:rsid w:val="003E083A"/>
    <w:rsid w:val="003E5A67"/>
    <w:rsid w:val="003F7EC0"/>
    <w:rsid w:val="00400251"/>
    <w:rsid w:val="00402CAE"/>
    <w:rsid w:val="00407EBB"/>
    <w:rsid w:val="00413486"/>
    <w:rsid w:val="00426D39"/>
    <w:rsid w:val="00437ED0"/>
    <w:rsid w:val="00440CD8"/>
    <w:rsid w:val="00443837"/>
    <w:rsid w:val="00447637"/>
    <w:rsid w:val="00447DAA"/>
    <w:rsid w:val="00450F66"/>
    <w:rsid w:val="00456754"/>
    <w:rsid w:val="00461739"/>
    <w:rsid w:val="00467865"/>
    <w:rsid w:val="00472F6D"/>
    <w:rsid w:val="00483BF8"/>
    <w:rsid w:val="0048685F"/>
    <w:rsid w:val="00490804"/>
    <w:rsid w:val="004A1437"/>
    <w:rsid w:val="004A15D9"/>
    <w:rsid w:val="004A38A8"/>
    <w:rsid w:val="004A4198"/>
    <w:rsid w:val="004A54EA"/>
    <w:rsid w:val="004B0578"/>
    <w:rsid w:val="004C55CB"/>
    <w:rsid w:val="004D03BE"/>
    <w:rsid w:val="004E34C6"/>
    <w:rsid w:val="004E5F88"/>
    <w:rsid w:val="004E6BB9"/>
    <w:rsid w:val="004F1E9C"/>
    <w:rsid w:val="004F62AD"/>
    <w:rsid w:val="00501AE8"/>
    <w:rsid w:val="00504B65"/>
    <w:rsid w:val="005114CE"/>
    <w:rsid w:val="00514A33"/>
    <w:rsid w:val="0051790A"/>
    <w:rsid w:val="0052122B"/>
    <w:rsid w:val="0053597D"/>
    <w:rsid w:val="005557F6"/>
    <w:rsid w:val="00563778"/>
    <w:rsid w:val="00567B2A"/>
    <w:rsid w:val="005951BC"/>
    <w:rsid w:val="00596679"/>
    <w:rsid w:val="005A1299"/>
    <w:rsid w:val="005B23D4"/>
    <w:rsid w:val="005B4AE2"/>
    <w:rsid w:val="005E63CC"/>
    <w:rsid w:val="005F172B"/>
    <w:rsid w:val="005F6E87"/>
    <w:rsid w:val="00602863"/>
    <w:rsid w:val="00607FED"/>
    <w:rsid w:val="00613129"/>
    <w:rsid w:val="006147FD"/>
    <w:rsid w:val="00617C65"/>
    <w:rsid w:val="0063459A"/>
    <w:rsid w:val="00636A6A"/>
    <w:rsid w:val="00646872"/>
    <w:rsid w:val="00657F64"/>
    <w:rsid w:val="0066126B"/>
    <w:rsid w:val="00673C40"/>
    <w:rsid w:val="00682C69"/>
    <w:rsid w:val="006A0B40"/>
    <w:rsid w:val="006D2493"/>
    <w:rsid w:val="006D2635"/>
    <w:rsid w:val="006D779C"/>
    <w:rsid w:val="006E4F63"/>
    <w:rsid w:val="006E729E"/>
    <w:rsid w:val="00705B6B"/>
    <w:rsid w:val="00714564"/>
    <w:rsid w:val="00722A00"/>
    <w:rsid w:val="00724FA4"/>
    <w:rsid w:val="007325A9"/>
    <w:rsid w:val="00740D90"/>
    <w:rsid w:val="00745259"/>
    <w:rsid w:val="0075451A"/>
    <w:rsid w:val="00755137"/>
    <w:rsid w:val="007602AC"/>
    <w:rsid w:val="00761DAE"/>
    <w:rsid w:val="00765231"/>
    <w:rsid w:val="00774B67"/>
    <w:rsid w:val="00786E50"/>
    <w:rsid w:val="00793AC6"/>
    <w:rsid w:val="00796B11"/>
    <w:rsid w:val="007A103C"/>
    <w:rsid w:val="007A340C"/>
    <w:rsid w:val="007A71DE"/>
    <w:rsid w:val="007B199B"/>
    <w:rsid w:val="007B2A28"/>
    <w:rsid w:val="007B3B5D"/>
    <w:rsid w:val="007B6119"/>
    <w:rsid w:val="007B6D5E"/>
    <w:rsid w:val="007C1DA0"/>
    <w:rsid w:val="007C56DF"/>
    <w:rsid w:val="007C71B8"/>
    <w:rsid w:val="007E2A15"/>
    <w:rsid w:val="007E56C4"/>
    <w:rsid w:val="007F3D5B"/>
    <w:rsid w:val="007F696E"/>
    <w:rsid w:val="008107D6"/>
    <w:rsid w:val="00812420"/>
    <w:rsid w:val="0082143B"/>
    <w:rsid w:val="00830730"/>
    <w:rsid w:val="00840F73"/>
    <w:rsid w:val="00841645"/>
    <w:rsid w:val="00852EC6"/>
    <w:rsid w:val="00856C35"/>
    <w:rsid w:val="00871876"/>
    <w:rsid w:val="008744BF"/>
    <w:rsid w:val="008753A7"/>
    <w:rsid w:val="0088782D"/>
    <w:rsid w:val="00896DE1"/>
    <w:rsid w:val="008B7081"/>
    <w:rsid w:val="008C33A8"/>
    <w:rsid w:val="008D6C8D"/>
    <w:rsid w:val="008D7A67"/>
    <w:rsid w:val="008E72EE"/>
    <w:rsid w:val="008F2F8A"/>
    <w:rsid w:val="008F4840"/>
    <w:rsid w:val="008F5BCD"/>
    <w:rsid w:val="00902964"/>
    <w:rsid w:val="00902F9D"/>
    <w:rsid w:val="00920507"/>
    <w:rsid w:val="00933455"/>
    <w:rsid w:val="00935B81"/>
    <w:rsid w:val="00943A21"/>
    <w:rsid w:val="00943A6E"/>
    <w:rsid w:val="0094790F"/>
    <w:rsid w:val="0095442B"/>
    <w:rsid w:val="00966B90"/>
    <w:rsid w:val="009737B7"/>
    <w:rsid w:val="009802C4"/>
    <w:rsid w:val="009976D9"/>
    <w:rsid w:val="00997A3E"/>
    <w:rsid w:val="009A12D5"/>
    <w:rsid w:val="009A169C"/>
    <w:rsid w:val="009A4EA3"/>
    <w:rsid w:val="009A55DC"/>
    <w:rsid w:val="009C220D"/>
    <w:rsid w:val="009C3D3D"/>
    <w:rsid w:val="009C6CD2"/>
    <w:rsid w:val="00A04D6C"/>
    <w:rsid w:val="00A211B2"/>
    <w:rsid w:val="00A22592"/>
    <w:rsid w:val="00A2727E"/>
    <w:rsid w:val="00A35524"/>
    <w:rsid w:val="00A55220"/>
    <w:rsid w:val="00A60C9E"/>
    <w:rsid w:val="00A74F99"/>
    <w:rsid w:val="00A75AE6"/>
    <w:rsid w:val="00A76025"/>
    <w:rsid w:val="00A82BA3"/>
    <w:rsid w:val="00A94ACC"/>
    <w:rsid w:val="00A961BF"/>
    <w:rsid w:val="00AA2EA7"/>
    <w:rsid w:val="00AC2514"/>
    <w:rsid w:val="00AE44C7"/>
    <w:rsid w:val="00AE6FA4"/>
    <w:rsid w:val="00B03907"/>
    <w:rsid w:val="00B11811"/>
    <w:rsid w:val="00B15E5D"/>
    <w:rsid w:val="00B311E1"/>
    <w:rsid w:val="00B4735C"/>
    <w:rsid w:val="00B579DF"/>
    <w:rsid w:val="00B64777"/>
    <w:rsid w:val="00B66C4C"/>
    <w:rsid w:val="00B7296F"/>
    <w:rsid w:val="00B742E9"/>
    <w:rsid w:val="00B756B2"/>
    <w:rsid w:val="00B777A7"/>
    <w:rsid w:val="00B90EC2"/>
    <w:rsid w:val="00B97C3F"/>
    <w:rsid w:val="00BA268F"/>
    <w:rsid w:val="00BC07E3"/>
    <w:rsid w:val="00BD103E"/>
    <w:rsid w:val="00BD266D"/>
    <w:rsid w:val="00BD5852"/>
    <w:rsid w:val="00BE3749"/>
    <w:rsid w:val="00BE5150"/>
    <w:rsid w:val="00C079CA"/>
    <w:rsid w:val="00C329AE"/>
    <w:rsid w:val="00C37520"/>
    <w:rsid w:val="00C42E45"/>
    <w:rsid w:val="00C45FDA"/>
    <w:rsid w:val="00C67741"/>
    <w:rsid w:val="00C74647"/>
    <w:rsid w:val="00C76039"/>
    <w:rsid w:val="00C76480"/>
    <w:rsid w:val="00C80AD2"/>
    <w:rsid w:val="00C8155B"/>
    <w:rsid w:val="00C920AB"/>
    <w:rsid w:val="00C92A3C"/>
    <w:rsid w:val="00C92FD6"/>
    <w:rsid w:val="00CA6CB2"/>
    <w:rsid w:val="00CE5DC7"/>
    <w:rsid w:val="00CE7D54"/>
    <w:rsid w:val="00CF5B46"/>
    <w:rsid w:val="00D14E73"/>
    <w:rsid w:val="00D4235B"/>
    <w:rsid w:val="00D55AFA"/>
    <w:rsid w:val="00D60C2F"/>
    <w:rsid w:val="00D6155E"/>
    <w:rsid w:val="00D67EB4"/>
    <w:rsid w:val="00D83A19"/>
    <w:rsid w:val="00D86A85"/>
    <w:rsid w:val="00D90A75"/>
    <w:rsid w:val="00D9473B"/>
    <w:rsid w:val="00DA2C6C"/>
    <w:rsid w:val="00DA4514"/>
    <w:rsid w:val="00DA4E03"/>
    <w:rsid w:val="00DB2F06"/>
    <w:rsid w:val="00DB2F87"/>
    <w:rsid w:val="00DB7717"/>
    <w:rsid w:val="00DC42AB"/>
    <w:rsid w:val="00DC47A2"/>
    <w:rsid w:val="00DC5D50"/>
    <w:rsid w:val="00DC68CF"/>
    <w:rsid w:val="00DE1551"/>
    <w:rsid w:val="00DE1A09"/>
    <w:rsid w:val="00DE7FB7"/>
    <w:rsid w:val="00DF370B"/>
    <w:rsid w:val="00E015BB"/>
    <w:rsid w:val="00E106E2"/>
    <w:rsid w:val="00E20DDA"/>
    <w:rsid w:val="00E32165"/>
    <w:rsid w:val="00E32A8B"/>
    <w:rsid w:val="00E335F6"/>
    <w:rsid w:val="00E36054"/>
    <w:rsid w:val="00E37E7B"/>
    <w:rsid w:val="00E42668"/>
    <w:rsid w:val="00E46E04"/>
    <w:rsid w:val="00E64373"/>
    <w:rsid w:val="00E80770"/>
    <w:rsid w:val="00E8395D"/>
    <w:rsid w:val="00E87396"/>
    <w:rsid w:val="00E96F6F"/>
    <w:rsid w:val="00EB478A"/>
    <w:rsid w:val="00EC0E7B"/>
    <w:rsid w:val="00EC30EA"/>
    <w:rsid w:val="00EC42A3"/>
    <w:rsid w:val="00EC5EEB"/>
    <w:rsid w:val="00ED432C"/>
    <w:rsid w:val="00ED6AF4"/>
    <w:rsid w:val="00EE7B51"/>
    <w:rsid w:val="00F07564"/>
    <w:rsid w:val="00F12ADF"/>
    <w:rsid w:val="00F27A4D"/>
    <w:rsid w:val="00F513D8"/>
    <w:rsid w:val="00F5676A"/>
    <w:rsid w:val="00F60D28"/>
    <w:rsid w:val="00F67771"/>
    <w:rsid w:val="00F83033"/>
    <w:rsid w:val="00F966AA"/>
    <w:rsid w:val="00FB538F"/>
    <w:rsid w:val="00FC15D1"/>
    <w:rsid w:val="00FC28EF"/>
    <w:rsid w:val="00FC3071"/>
    <w:rsid w:val="00FD4BF5"/>
    <w:rsid w:val="00FD5902"/>
    <w:rsid w:val="00FE1F52"/>
    <w:rsid w:val="00FE4265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EE00E"/>
  <w15:docId w15:val="{3D008602-883E-4313-9CC4-30B3F47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0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513D8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Hyperlink">
    <w:name w:val="Hyperlink"/>
    <w:basedOn w:val="DefaultParagraphFont"/>
    <w:uiPriority w:val="99"/>
    <w:unhideWhenUsed/>
    <w:rsid w:val="00F51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513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8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EF"/>
    <w:rPr>
      <w:rFonts w:asciiTheme="minorHAnsi" w:hAnsiTheme="minorHAnsi"/>
      <w:b/>
      <w:bCs/>
    </w:rPr>
  </w:style>
  <w:style w:type="character" w:styleId="Mention">
    <w:name w:val="Mention"/>
    <w:basedOn w:val="DefaultParagraphFont"/>
    <w:uiPriority w:val="99"/>
    <w:unhideWhenUsed/>
    <w:rsid w:val="0074525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55220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005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gindicators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stats.un.org/sdgs/metadat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tats.un.org/sdgs/metadat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unpanha.You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1672-A291-4408-AC5A-E07CC46AF558}"/>
      </w:docPartPr>
      <w:docPartBody>
        <w:p w:rsidR="00000000" w:rsidRDefault="00937D3B">
          <w:r w:rsidRPr="007354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1E71-FE55-4639-8E83-0C583254DE78}"/>
      </w:docPartPr>
      <w:docPartBody>
        <w:p w:rsidR="00000000" w:rsidRDefault="00937D3B">
          <w:r w:rsidRPr="007354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3B"/>
    <w:rsid w:val="009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D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3A3577C-A147-41B9-A3BB-D65D347F6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</TotalTime>
  <Pages>4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Sokunpanha You</dc:creator>
  <cp:lastModifiedBy>Paul Pacheco</cp:lastModifiedBy>
  <cp:revision>10</cp:revision>
  <cp:lastPrinted>2002-05-23T18:14:00Z</cp:lastPrinted>
  <dcterms:created xsi:type="dcterms:W3CDTF">2022-11-06T13:54:00Z</dcterms:created>
  <dcterms:modified xsi:type="dcterms:W3CDTF">2022-12-01T18:51:00Z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